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930D8" w:rsidRDefault="000F756F">
      <w:pPr>
        <w:rPr>
          <w:sz w:val="18"/>
          <w:szCs w:val="18"/>
        </w:rPr>
      </w:pPr>
      <w:r>
        <w:rPr>
          <w:noProof/>
          <w:lang w:eastAsia="it-IT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4628515</wp:posOffset>
            </wp:positionH>
            <wp:positionV relativeFrom="paragraph">
              <wp:posOffset>95250</wp:posOffset>
            </wp:positionV>
            <wp:extent cx="685800" cy="541655"/>
            <wp:effectExtent l="0" t="0" r="0" b="0"/>
            <wp:wrapTight wrapText="bothSides">
              <wp:wrapPolygon edited="0">
                <wp:start x="0" y="0"/>
                <wp:lineTo x="0" y="20511"/>
                <wp:lineTo x="21000" y="20511"/>
                <wp:lineTo x="21000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41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756F">
        <w:rPr>
          <w:noProof/>
          <w:lang w:eastAsia="it-IT"/>
        </w:rPr>
        <w:drawing>
          <wp:inline distT="0" distB="0" distL="0" distR="0">
            <wp:extent cx="2400300" cy="857250"/>
            <wp:effectExtent l="0" t="0" r="0" b="0"/>
            <wp:docPr id="1" name="Immagine 1" descr="C:\Users\Part-Time\Desktop\logo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t-Time\Desktop\logo-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26" w:type="dxa"/>
        <w:tblInd w:w="-213" w:type="dxa"/>
        <w:tblLayout w:type="fixed"/>
        <w:tblCellMar>
          <w:top w:w="144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"/>
        <w:gridCol w:w="2940"/>
        <w:gridCol w:w="3152"/>
        <w:gridCol w:w="4140"/>
      </w:tblGrid>
      <w:tr w:rsidR="00C930D8" w:rsidTr="00D8331A">
        <w:trPr>
          <w:trHeight w:val="478"/>
        </w:trPr>
        <w:tc>
          <w:tcPr>
            <w:tcW w:w="94" w:type="dxa"/>
            <w:shd w:val="clear" w:color="auto" w:fill="auto"/>
          </w:tcPr>
          <w:p w:rsidR="00C930D8" w:rsidRDefault="00C930D8">
            <w:pPr>
              <w:pStyle w:val="Titolotabella"/>
              <w:snapToGrid w:val="0"/>
            </w:pPr>
          </w:p>
        </w:tc>
        <w:tc>
          <w:tcPr>
            <w:tcW w:w="2940" w:type="dxa"/>
            <w:tcBorders>
              <w:bottom w:val="single" w:sz="4" w:space="0" w:color="C0C0C0"/>
            </w:tcBorders>
            <w:shd w:val="clear" w:color="auto" w:fill="FFFFFF"/>
          </w:tcPr>
          <w:p w:rsidR="00C930D8" w:rsidRDefault="00C930D8">
            <w:pPr>
              <w:pStyle w:val="NormaleWeb"/>
              <w:widowControl w:val="0"/>
              <w:spacing w:before="0" w:after="0" w:line="12" w:lineRule="atLeast"/>
              <w:ind w:right="-54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Istituto Statale di Istruzione Superiore</w:t>
            </w:r>
          </w:p>
          <w:p w:rsidR="00C930D8" w:rsidRDefault="00C930D8">
            <w:pPr>
              <w:pStyle w:val="NormaleWeb"/>
              <w:widowControl w:val="0"/>
              <w:spacing w:before="0" w:after="0" w:line="12" w:lineRule="atLeast"/>
              <w:ind w:right="-54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Arezzo - 52100Via XXV Aprile, 86</w:t>
            </w:r>
          </w:p>
          <w:p w:rsidR="00C930D8" w:rsidRDefault="00C930D8">
            <w:pPr>
              <w:pStyle w:val="NormaleWeb"/>
              <w:widowControl w:val="0"/>
              <w:spacing w:before="0" w:after="0" w:line="12" w:lineRule="atLeast"/>
              <w:ind w:right="-54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 xml:space="preserve">0575/35911 • </w:t>
            </w:r>
          </w:p>
          <w:p w:rsidR="00C930D8" w:rsidRDefault="00C930D8">
            <w:pPr>
              <w:pStyle w:val="NormaleWeb"/>
              <w:widowControl w:val="0"/>
              <w:spacing w:before="0" w:after="0" w:line="12" w:lineRule="atLeas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i/>
                <w:sz w:val="16"/>
                <w:szCs w:val="16"/>
              </w:rPr>
              <w:t>Codice  fiscale</w:t>
            </w:r>
            <w:proofErr w:type="gramEnd"/>
            <w:r>
              <w:rPr>
                <w:rFonts w:ascii="Tahoma" w:hAnsi="Tahoma" w:cs="Tahoma"/>
                <w:i/>
                <w:sz w:val="16"/>
                <w:szCs w:val="16"/>
              </w:rPr>
              <w:t xml:space="preserve"> 80008840516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3152" w:type="dxa"/>
            <w:tcBorders>
              <w:bottom w:val="single" w:sz="4" w:space="0" w:color="C0C0C0"/>
            </w:tcBorders>
            <w:shd w:val="clear" w:color="auto" w:fill="FFFFFF"/>
          </w:tcPr>
          <w:p w:rsidR="00C930D8" w:rsidRDefault="00C930D8">
            <w:pPr>
              <w:pStyle w:val="Titolo2"/>
              <w:numPr>
                <w:ilvl w:val="0"/>
                <w:numId w:val="0"/>
              </w:numPr>
              <w:tabs>
                <w:tab w:val="left" w:pos="1440"/>
              </w:tabs>
              <w:spacing w:before="0" w:line="12" w:lineRule="atLeast"/>
              <w:ind w:left="211"/>
              <w:rPr>
                <w:rFonts w:ascii="Tahoma" w:hAnsi="Tahoma" w:cs="Tahoma"/>
                <w:iCs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Settore Economico</w:t>
            </w:r>
          </w:p>
          <w:p w:rsidR="00C930D8" w:rsidRDefault="00C930D8">
            <w:pPr>
              <w:pStyle w:val="Titolo2"/>
              <w:numPr>
                <w:ilvl w:val="0"/>
                <w:numId w:val="0"/>
              </w:numPr>
              <w:tabs>
                <w:tab w:val="left" w:pos="300"/>
                <w:tab w:val="left" w:pos="1296"/>
                <w:tab w:val="left" w:pos="1440"/>
                <w:tab w:val="left" w:pos="4464"/>
              </w:tabs>
              <w:spacing w:before="0" w:line="12" w:lineRule="atLeast"/>
              <w:ind w:left="211"/>
              <w:rPr>
                <w:rFonts w:ascii="Tahoma" w:hAnsi="Tahoma" w:cs="Tahoma"/>
                <w:iCs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auto"/>
                <w:sz w:val="16"/>
                <w:szCs w:val="16"/>
              </w:rPr>
              <w:t>Amministrazione, Finanza e Marketing</w:t>
            </w:r>
          </w:p>
          <w:p w:rsidR="00C930D8" w:rsidRDefault="00C930D8">
            <w:pPr>
              <w:pStyle w:val="Titolo2"/>
              <w:numPr>
                <w:ilvl w:val="0"/>
                <w:numId w:val="0"/>
              </w:numPr>
              <w:tabs>
                <w:tab w:val="left" w:pos="300"/>
                <w:tab w:val="left" w:pos="1296"/>
                <w:tab w:val="left" w:pos="1440"/>
                <w:tab w:val="left" w:pos="4464"/>
              </w:tabs>
              <w:spacing w:before="0" w:line="12" w:lineRule="atLeast"/>
              <w:ind w:left="211"/>
              <w:rPr>
                <w:rFonts w:ascii="Tahoma" w:hAnsi="Tahoma" w:cs="Tahoma"/>
                <w:iCs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auto"/>
                <w:sz w:val="16"/>
                <w:szCs w:val="16"/>
              </w:rPr>
              <w:t>Sistemi Informativi Aziendali</w:t>
            </w:r>
          </w:p>
          <w:p w:rsidR="00C930D8" w:rsidRDefault="00C930D8">
            <w:pPr>
              <w:pStyle w:val="Titolo2"/>
              <w:numPr>
                <w:ilvl w:val="0"/>
                <w:numId w:val="0"/>
              </w:numPr>
              <w:tabs>
                <w:tab w:val="left" w:pos="300"/>
                <w:tab w:val="left" w:pos="1296"/>
                <w:tab w:val="left" w:pos="1440"/>
                <w:tab w:val="left" w:pos="4464"/>
              </w:tabs>
              <w:spacing w:before="0" w:line="12" w:lineRule="atLeast"/>
              <w:ind w:left="211"/>
              <w:rPr>
                <w:rFonts w:ascii="Tahoma" w:hAnsi="Tahoma" w:cs="Tahoma"/>
                <w:iCs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auto"/>
                <w:sz w:val="16"/>
                <w:szCs w:val="16"/>
              </w:rPr>
              <w:t>Tecnico Economico Sportivo</w:t>
            </w:r>
          </w:p>
          <w:p w:rsidR="00C930D8" w:rsidRDefault="00C930D8">
            <w:pPr>
              <w:pStyle w:val="Titolo2"/>
              <w:numPr>
                <w:ilvl w:val="0"/>
                <w:numId w:val="0"/>
              </w:numPr>
              <w:tabs>
                <w:tab w:val="left" w:pos="300"/>
                <w:tab w:val="left" w:pos="1296"/>
                <w:tab w:val="left" w:pos="1440"/>
                <w:tab w:val="left" w:pos="4464"/>
              </w:tabs>
              <w:spacing w:before="0" w:line="12" w:lineRule="atLeast"/>
              <w:ind w:left="211"/>
              <w:rPr>
                <w:rFonts w:ascii="Tahoma" w:hAnsi="Tahoma" w:cs="Tahoma"/>
                <w:iCs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auto"/>
                <w:sz w:val="16"/>
                <w:szCs w:val="16"/>
              </w:rPr>
              <w:t>Servizi Socio-Sanitari</w:t>
            </w:r>
          </w:p>
          <w:p w:rsidR="00C930D8" w:rsidRDefault="00C930D8">
            <w:pPr>
              <w:pStyle w:val="Titolo2"/>
              <w:numPr>
                <w:ilvl w:val="0"/>
                <w:numId w:val="0"/>
              </w:numPr>
              <w:tabs>
                <w:tab w:val="left" w:pos="300"/>
                <w:tab w:val="left" w:pos="1296"/>
                <w:tab w:val="left" w:pos="1440"/>
                <w:tab w:val="left" w:pos="4464"/>
              </w:tabs>
              <w:spacing w:before="0" w:line="12" w:lineRule="atLeast"/>
              <w:ind w:left="211"/>
              <w:rPr>
                <w:rFonts w:ascii="Tahoma" w:hAnsi="Tahoma" w:cs="Tahoma"/>
                <w:iCs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auto"/>
                <w:sz w:val="16"/>
                <w:szCs w:val="16"/>
              </w:rPr>
              <w:t>Relazioni Internazionali per il Marketing</w:t>
            </w:r>
          </w:p>
          <w:p w:rsidR="00C930D8" w:rsidRDefault="00C930D8">
            <w:pPr>
              <w:pStyle w:val="Titolo2"/>
              <w:numPr>
                <w:ilvl w:val="0"/>
                <w:numId w:val="0"/>
              </w:numPr>
              <w:tabs>
                <w:tab w:val="left" w:pos="300"/>
                <w:tab w:val="left" w:pos="1296"/>
                <w:tab w:val="left" w:pos="1440"/>
                <w:tab w:val="left" w:pos="4464"/>
              </w:tabs>
              <w:spacing w:before="0" w:line="12" w:lineRule="atLeast"/>
              <w:ind w:left="211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auto"/>
                <w:sz w:val="16"/>
                <w:szCs w:val="16"/>
              </w:rPr>
              <w:t>Turismo   Corso serale</w:t>
            </w:r>
          </w:p>
        </w:tc>
        <w:tc>
          <w:tcPr>
            <w:tcW w:w="4140" w:type="dxa"/>
            <w:tcBorders>
              <w:bottom w:val="single" w:sz="4" w:space="0" w:color="C0C0C0"/>
            </w:tcBorders>
            <w:shd w:val="clear" w:color="auto" w:fill="FFFFFF"/>
          </w:tcPr>
          <w:p w:rsidR="00C930D8" w:rsidRDefault="00C930D8">
            <w:pPr>
              <w:pStyle w:val="Titolo2"/>
              <w:numPr>
                <w:ilvl w:val="0"/>
                <w:numId w:val="0"/>
              </w:numPr>
              <w:tabs>
                <w:tab w:val="left" w:pos="1440"/>
              </w:tabs>
              <w:spacing w:before="0" w:line="12" w:lineRule="atLeast"/>
              <w:rPr>
                <w:rFonts w:ascii="Tahoma" w:hAnsi="Tahoma" w:cs="Tahoma"/>
                <w:iCs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Settore Tecnologico</w:t>
            </w:r>
          </w:p>
          <w:p w:rsidR="00C930D8" w:rsidRDefault="00C930D8">
            <w:pPr>
              <w:pStyle w:val="Titolo2"/>
              <w:numPr>
                <w:ilvl w:val="0"/>
                <w:numId w:val="0"/>
              </w:numPr>
              <w:tabs>
                <w:tab w:val="left" w:pos="1440"/>
              </w:tabs>
              <w:spacing w:before="0" w:line="12" w:lineRule="atLeast"/>
              <w:rPr>
                <w:rFonts w:ascii="Tahoma" w:hAnsi="Tahoma" w:cs="Tahoma"/>
                <w:iCs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auto"/>
                <w:sz w:val="16"/>
                <w:szCs w:val="16"/>
              </w:rPr>
              <w:t xml:space="preserve">Costruzioni, Ambiente e Territorio         </w:t>
            </w:r>
          </w:p>
          <w:p w:rsidR="00C930D8" w:rsidRDefault="00C930D8">
            <w:pPr>
              <w:pStyle w:val="Titolo2"/>
              <w:numPr>
                <w:ilvl w:val="0"/>
                <w:numId w:val="0"/>
              </w:numPr>
              <w:tabs>
                <w:tab w:val="left" w:pos="1440"/>
                <w:tab w:val="left" w:pos="4464"/>
              </w:tabs>
              <w:spacing w:before="0" w:line="12" w:lineRule="atLeast"/>
              <w:rPr>
                <w:rFonts w:ascii="Tahoma" w:hAnsi="Tahoma" w:cs="Tahoma"/>
                <w:iCs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auto"/>
                <w:sz w:val="16"/>
                <w:szCs w:val="16"/>
              </w:rPr>
              <w:t xml:space="preserve">Tecnologie del Legno nelle Costruzioni       </w:t>
            </w:r>
          </w:p>
          <w:p w:rsidR="00C930D8" w:rsidRDefault="00C930D8">
            <w:pPr>
              <w:pStyle w:val="Titolo2"/>
              <w:numPr>
                <w:ilvl w:val="0"/>
                <w:numId w:val="0"/>
              </w:numPr>
              <w:tabs>
                <w:tab w:val="left" w:pos="1440"/>
                <w:tab w:val="left" w:pos="4464"/>
              </w:tabs>
              <w:spacing w:before="0" w:line="12" w:lineRule="atLeast"/>
              <w:rPr>
                <w:rFonts w:ascii="Tahoma" w:hAnsi="Tahoma" w:cs="Tahoma"/>
                <w:iCs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auto"/>
                <w:sz w:val="16"/>
                <w:szCs w:val="16"/>
              </w:rPr>
              <w:t>Geotecnico</w:t>
            </w:r>
          </w:p>
          <w:p w:rsidR="00C930D8" w:rsidRDefault="00C930D8">
            <w:pPr>
              <w:pStyle w:val="Titolo2"/>
              <w:numPr>
                <w:ilvl w:val="0"/>
                <w:numId w:val="0"/>
              </w:numPr>
              <w:tabs>
                <w:tab w:val="left" w:pos="1440"/>
                <w:tab w:val="left" w:pos="4464"/>
              </w:tabs>
              <w:spacing w:before="0" w:line="12" w:lineRule="atLeas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auto"/>
                <w:sz w:val="16"/>
                <w:szCs w:val="16"/>
              </w:rPr>
              <w:t>Grafica e Comunicazione</w:t>
            </w:r>
            <w:r>
              <w:rPr>
                <w:rFonts w:ascii="Tahoma" w:hAnsi="Tahoma" w:cs="Tahoma"/>
                <w:color w:val="auto"/>
                <w:sz w:val="16"/>
                <w:szCs w:val="16"/>
              </w:rPr>
              <w:t xml:space="preserve"> </w:t>
            </w:r>
          </w:p>
          <w:p w:rsidR="00C930D8" w:rsidRDefault="00C930D8">
            <w:pPr>
              <w:pStyle w:val="Corpodeltesto"/>
              <w:spacing w:line="12" w:lineRule="atLeast"/>
            </w:pPr>
            <w:r>
              <w:rPr>
                <w:rFonts w:ascii="Tahoma" w:hAnsi="Tahoma" w:cs="Tahoma"/>
                <w:i w:val="0"/>
                <w:iCs w:val="0"/>
                <w:color w:val="auto"/>
                <w:sz w:val="16"/>
                <w:szCs w:val="16"/>
              </w:rPr>
              <w:t>Corso serale</w:t>
            </w:r>
          </w:p>
        </w:tc>
      </w:tr>
      <w:tr w:rsidR="00C930D8" w:rsidTr="00D8331A">
        <w:trPr>
          <w:trHeight w:val="24"/>
        </w:trPr>
        <w:tc>
          <w:tcPr>
            <w:tcW w:w="94" w:type="dxa"/>
            <w:shd w:val="clear" w:color="auto" w:fill="auto"/>
          </w:tcPr>
          <w:p w:rsidR="00C930D8" w:rsidRDefault="00C930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C0C0C0"/>
            </w:tcBorders>
            <w:shd w:val="clear" w:color="auto" w:fill="FFFFFF"/>
          </w:tcPr>
          <w:p w:rsidR="00C930D8" w:rsidRDefault="00C930D8">
            <w:pPr>
              <w:pStyle w:val="NormaleWeb"/>
              <w:widowControl w:val="0"/>
              <w:spacing w:before="0" w:line="264" w:lineRule="auto"/>
              <w:ind w:right="-54"/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www.buonarroti-fossombroni.gov.it</w:t>
            </w:r>
          </w:p>
        </w:tc>
        <w:tc>
          <w:tcPr>
            <w:tcW w:w="3152" w:type="dxa"/>
            <w:tcBorders>
              <w:top w:val="single" w:sz="4" w:space="0" w:color="C0C0C0"/>
            </w:tcBorders>
            <w:shd w:val="clear" w:color="auto" w:fill="FFFFFF"/>
          </w:tcPr>
          <w:p w:rsidR="00C930D8" w:rsidRDefault="009E3513">
            <w:pPr>
              <w:pStyle w:val="Titolo2"/>
              <w:numPr>
                <w:ilvl w:val="0"/>
                <w:numId w:val="0"/>
              </w:numPr>
              <w:tabs>
                <w:tab w:val="left" w:pos="1440"/>
              </w:tabs>
              <w:spacing w:before="0" w:line="264" w:lineRule="auto"/>
              <w:ind w:left="211"/>
            </w:pPr>
            <w:hyperlink r:id="rId7" w:history="1">
              <w:r w:rsidR="00C930D8">
                <w:rPr>
                  <w:rStyle w:val="Collegamentoipertestuale"/>
                  <w:rFonts w:ascii="Tahoma" w:hAnsi="Tahoma" w:cs="Tahoma"/>
                  <w:b/>
                  <w:color w:val="auto"/>
                  <w:sz w:val="16"/>
                  <w:szCs w:val="16"/>
                </w:rPr>
                <w:t>aris013007@istruzione.it</w:t>
              </w:r>
            </w:hyperlink>
          </w:p>
        </w:tc>
        <w:tc>
          <w:tcPr>
            <w:tcW w:w="4140" w:type="dxa"/>
            <w:tcBorders>
              <w:top w:val="single" w:sz="4" w:space="0" w:color="C0C0C0"/>
            </w:tcBorders>
            <w:shd w:val="clear" w:color="auto" w:fill="FFFFFF"/>
          </w:tcPr>
          <w:p w:rsidR="00C930D8" w:rsidRDefault="009E3513">
            <w:pPr>
              <w:pStyle w:val="Titolo2"/>
              <w:numPr>
                <w:ilvl w:val="0"/>
                <w:numId w:val="0"/>
              </w:numPr>
              <w:tabs>
                <w:tab w:val="left" w:pos="1440"/>
              </w:tabs>
              <w:spacing w:before="0" w:line="100" w:lineRule="atLeast"/>
            </w:pPr>
            <w:hyperlink r:id="rId8" w:history="1">
              <w:r w:rsidR="00C930D8">
                <w:rPr>
                  <w:rStyle w:val="Collegamentoipertestuale"/>
                  <w:rFonts w:ascii="Tahoma" w:hAnsi="Tahoma" w:cs="Tahoma"/>
                  <w:b/>
                  <w:i/>
                  <w:color w:val="auto"/>
                  <w:sz w:val="16"/>
                  <w:szCs w:val="16"/>
                </w:rPr>
                <w:t>aris013007@pec.istruzione.it</w:t>
              </w:r>
            </w:hyperlink>
          </w:p>
        </w:tc>
      </w:tr>
    </w:tbl>
    <w:p w:rsidR="00C930D8" w:rsidRDefault="00C930D8">
      <w:pPr>
        <w:pStyle w:val="NormaleWeb"/>
        <w:spacing w:before="0" w:after="0"/>
        <w:ind w:right="278"/>
        <w:rPr>
          <w:rFonts w:ascii="Arial" w:hAnsi="Arial" w:cs="Arial"/>
          <w:b/>
          <w:bCs/>
          <w:i/>
          <w:iCs/>
          <w:color w:val="000000"/>
          <w:lang w:val="en-US"/>
        </w:rPr>
      </w:pPr>
    </w:p>
    <w:p w:rsidR="00EF5C1D" w:rsidRDefault="00EF5C1D">
      <w:pPr>
        <w:pStyle w:val="NormaleWeb"/>
        <w:spacing w:before="0" w:after="0"/>
        <w:ind w:right="278"/>
        <w:rPr>
          <w:rFonts w:ascii="Arial" w:hAnsi="Arial" w:cs="Arial"/>
          <w:b/>
          <w:bCs/>
          <w:iCs/>
          <w:color w:val="000000"/>
          <w:lang w:val="en-US"/>
        </w:rPr>
      </w:pPr>
      <w:r>
        <w:rPr>
          <w:rFonts w:ascii="Arial" w:hAnsi="Arial" w:cs="Arial"/>
          <w:b/>
          <w:bCs/>
          <w:iCs/>
          <w:color w:val="000000"/>
          <w:lang w:val="en-US"/>
        </w:rPr>
        <w:tab/>
      </w:r>
      <w:r>
        <w:rPr>
          <w:rFonts w:ascii="Arial" w:hAnsi="Arial" w:cs="Arial"/>
          <w:b/>
          <w:bCs/>
          <w:iCs/>
          <w:color w:val="000000"/>
          <w:lang w:val="en-US"/>
        </w:rPr>
        <w:tab/>
      </w:r>
      <w:r>
        <w:rPr>
          <w:rFonts w:ascii="Arial" w:hAnsi="Arial" w:cs="Arial"/>
          <w:b/>
          <w:bCs/>
          <w:iCs/>
          <w:color w:val="000000"/>
          <w:lang w:val="en-US"/>
        </w:rPr>
        <w:tab/>
      </w:r>
      <w:r>
        <w:rPr>
          <w:rFonts w:ascii="Arial" w:hAnsi="Arial" w:cs="Arial"/>
          <w:b/>
          <w:bCs/>
          <w:iCs/>
          <w:color w:val="000000"/>
          <w:lang w:val="en-US"/>
        </w:rPr>
        <w:tab/>
      </w:r>
      <w:r>
        <w:rPr>
          <w:rFonts w:ascii="Arial" w:hAnsi="Arial" w:cs="Arial"/>
          <w:b/>
          <w:bCs/>
          <w:iCs/>
          <w:color w:val="000000"/>
          <w:lang w:val="en-US"/>
        </w:rPr>
        <w:tab/>
      </w:r>
      <w:r>
        <w:rPr>
          <w:rFonts w:ascii="Arial" w:hAnsi="Arial" w:cs="Arial"/>
          <w:b/>
          <w:bCs/>
          <w:iCs/>
          <w:color w:val="000000"/>
          <w:lang w:val="en-US"/>
        </w:rPr>
        <w:tab/>
      </w:r>
      <w:r>
        <w:rPr>
          <w:rFonts w:ascii="Arial" w:hAnsi="Arial" w:cs="Arial"/>
          <w:b/>
          <w:bCs/>
          <w:iCs/>
          <w:color w:val="000000"/>
          <w:lang w:val="en-US"/>
        </w:rPr>
        <w:tab/>
        <w:t xml:space="preserve">Al </w:t>
      </w:r>
      <w:proofErr w:type="spellStart"/>
      <w:r>
        <w:rPr>
          <w:rFonts w:ascii="Arial" w:hAnsi="Arial" w:cs="Arial"/>
          <w:b/>
          <w:bCs/>
          <w:iCs/>
          <w:color w:val="000000"/>
          <w:lang w:val="en-US"/>
        </w:rPr>
        <w:t>Dirigente</w:t>
      </w:r>
      <w:proofErr w:type="spellEnd"/>
      <w:r>
        <w:rPr>
          <w:rFonts w:ascii="Arial" w:hAnsi="Arial" w:cs="Arial"/>
          <w:b/>
          <w:bCs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Cs/>
          <w:color w:val="000000"/>
          <w:lang w:val="en-US"/>
        </w:rPr>
        <w:t>Scolastico</w:t>
      </w:r>
      <w:proofErr w:type="spellEnd"/>
    </w:p>
    <w:p w:rsidR="00EF5C1D" w:rsidRPr="009E3513" w:rsidRDefault="00EF5C1D" w:rsidP="00EF5C1D">
      <w:pPr>
        <w:pStyle w:val="NormaleWeb"/>
        <w:spacing w:before="0" w:after="0"/>
        <w:ind w:left="4956" w:right="278"/>
        <w:rPr>
          <w:rFonts w:ascii="Arial" w:hAnsi="Arial" w:cs="Arial"/>
          <w:bCs/>
          <w:iCs/>
          <w:color w:val="000000"/>
          <w:lang w:val="en-US"/>
        </w:rPr>
      </w:pPr>
    </w:p>
    <w:p w:rsidR="00EF5C1D" w:rsidRPr="009E3513" w:rsidRDefault="00EF5C1D" w:rsidP="00EF5C1D">
      <w:pPr>
        <w:pStyle w:val="NormaleWeb"/>
        <w:spacing w:before="0" w:after="0"/>
        <w:ind w:right="278"/>
        <w:rPr>
          <w:rFonts w:ascii="Arial" w:hAnsi="Arial" w:cs="Arial"/>
          <w:bCs/>
          <w:iCs/>
          <w:color w:val="000000"/>
          <w:lang w:val="en-US"/>
        </w:rPr>
      </w:pPr>
    </w:p>
    <w:p w:rsidR="00EF5C1D" w:rsidRDefault="00EF5C1D" w:rsidP="00EF5C1D">
      <w:pPr>
        <w:pStyle w:val="Corpotesto"/>
        <w:spacing w:line="480" w:lineRule="auto"/>
        <w:rPr>
          <w:bCs/>
        </w:rPr>
      </w:pPr>
      <w:r>
        <w:rPr>
          <w:bCs/>
        </w:rPr>
        <w:t>Il/La sottoscritto/a ……………………………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 xml:space="preserve">.…………….……………….… , </w:t>
      </w:r>
      <w:r w:rsidR="0095736A">
        <w:rPr>
          <w:bCs/>
        </w:rPr>
        <w:t xml:space="preserve">genitore dell’alunno/a ………………………… </w:t>
      </w:r>
      <w:r>
        <w:rPr>
          <w:bCs/>
        </w:rPr>
        <w:t xml:space="preserve">nato/a </w:t>
      </w:r>
      <w:proofErr w:type="spellStart"/>
      <w:r>
        <w:rPr>
          <w:bCs/>
        </w:rPr>
        <w:t>a</w:t>
      </w:r>
      <w:proofErr w:type="spellEnd"/>
      <w:r>
        <w:rPr>
          <w:bCs/>
        </w:rPr>
        <w:t xml:space="preserve"> ………………..……………….… (</w:t>
      </w:r>
      <w:proofErr w:type="spellStart"/>
      <w:proofErr w:type="gramStart"/>
      <w:r>
        <w:rPr>
          <w:bCs/>
        </w:rPr>
        <w:t>prov</w:t>
      </w:r>
      <w:proofErr w:type="spellEnd"/>
      <w:proofErr w:type="gramEnd"/>
      <w:r>
        <w:rPr>
          <w:bCs/>
        </w:rPr>
        <w:t>. ……..</w:t>
      </w:r>
      <w:r w:rsidR="000F756F">
        <w:rPr>
          <w:bCs/>
        </w:rPr>
        <w:t xml:space="preserve">) </w:t>
      </w:r>
      <w:r>
        <w:rPr>
          <w:bCs/>
        </w:rPr>
        <w:t xml:space="preserve"> il………………………………. </w:t>
      </w:r>
      <w:proofErr w:type="gramStart"/>
      <w:r>
        <w:rPr>
          <w:bCs/>
        </w:rPr>
        <w:t>iscritto</w:t>
      </w:r>
      <w:proofErr w:type="gramEnd"/>
      <w:r>
        <w:rPr>
          <w:bCs/>
        </w:rPr>
        <w:t xml:space="preserve">/a alla classe ………….… sez. .....…  </w:t>
      </w:r>
      <w:proofErr w:type="gramStart"/>
      <w:r>
        <w:rPr>
          <w:bCs/>
        </w:rPr>
        <w:t>per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l’a.s.</w:t>
      </w:r>
      <w:proofErr w:type="spellEnd"/>
      <w:r>
        <w:rPr>
          <w:bCs/>
        </w:rPr>
        <w:t xml:space="preserve"> 201…/201</w:t>
      </w:r>
      <w:r w:rsidR="00B50D54">
        <w:rPr>
          <w:bCs/>
        </w:rPr>
        <w:t>…, vista la circolare n. 159</w:t>
      </w:r>
      <w:r>
        <w:rPr>
          <w:bCs/>
        </w:rPr>
        <w:t xml:space="preserve"> del </w:t>
      </w:r>
      <w:r w:rsidR="00B50D54">
        <w:rPr>
          <w:bCs/>
        </w:rPr>
        <w:t>30/11/2018</w:t>
      </w:r>
      <w:r>
        <w:rPr>
          <w:bCs/>
        </w:rPr>
        <w:t xml:space="preserve">, </w:t>
      </w:r>
      <w:r w:rsidR="00B50D54">
        <w:rPr>
          <w:bCs/>
        </w:rPr>
        <w:t>riguardante</w:t>
      </w:r>
      <w:r>
        <w:rPr>
          <w:bCs/>
        </w:rPr>
        <w:t xml:space="preserve"> </w:t>
      </w:r>
      <w:r w:rsidR="006272B6">
        <w:rPr>
          <w:bCs/>
        </w:rPr>
        <w:t xml:space="preserve"> tutti gli alunni</w:t>
      </w:r>
      <w:r>
        <w:rPr>
          <w:bCs/>
        </w:rPr>
        <w:t xml:space="preserve"> che hanno</w:t>
      </w:r>
      <w:r w:rsidR="009E3513">
        <w:rPr>
          <w:bCs/>
        </w:rPr>
        <w:t xml:space="preserve"> optato</w:t>
      </w:r>
      <w:r w:rsidR="00B50D54">
        <w:rPr>
          <w:bCs/>
        </w:rPr>
        <w:t>,</w:t>
      </w:r>
      <w:r>
        <w:rPr>
          <w:bCs/>
        </w:rPr>
        <w:t xml:space="preserve"> </w:t>
      </w:r>
      <w:r w:rsidR="00B50D54">
        <w:rPr>
          <w:bCs/>
        </w:rPr>
        <w:t xml:space="preserve">in sede di iscrizione, </w:t>
      </w:r>
      <w:bookmarkStart w:id="0" w:name="_GoBack"/>
      <w:bookmarkEnd w:id="0"/>
      <w:r w:rsidR="00B50D54">
        <w:rPr>
          <w:bCs/>
        </w:rPr>
        <w:t xml:space="preserve">per la scelta </w:t>
      </w:r>
      <w:r w:rsidR="00B50D54" w:rsidRPr="00B50D54">
        <w:rPr>
          <w:b/>
          <w:bCs/>
        </w:rPr>
        <w:t xml:space="preserve">D - “non frequenza della scuola nelle ore di insegnamento della </w:t>
      </w:r>
      <w:r w:rsidRPr="00B50D54">
        <w:rPr>
          <w:b/>
          <w:bCs/>
        </w:rPr>
        <w:t>Religione Cattolica</w:t>
      </w:r>
      <w:r w:rsidR="00B50D54">
        <w:rPr>
          <w:bCs/>
        </w:rPr>
        <w:t>”</w:t>
      </w:r>
      <w:r>
        <w:rPr>
          <w:bCs/>
        </w:rPr>
        <w:t xml:space="preserve">, </w:t>
      </w:r>
    </w:p>
    <w:p w:rsidR="00B50D54" w:rsidRDefault="00B50D54" w:rsidP="00B50D54">
      <w:pPr>
        <w:pStyle w:val="Corpotesto"/>
        <w:spacing w:line="480" w:lineRule="auto"/>
        <w:jc w:val="center"/>
        <w:rPr>
          <w:bCs/>
        </w:rPr>
      </w:pPr>
      <w:r>
        <w:rPr>
          <w:bCs/>
        </w:rPr>
        <w:t>CHIEDE</w:t>
      </w:r>
    </w:p>
    <w:p w:rsidR="00EF5C1D" w:rsidRDefault="00EF5C1D" w:rsidP="00EF5C1D">
      <w:pPr>
        <w:pStyle w:val="Corpotesto"/>
        <w:spacing w:line="480" w:lineRule="auto"/>
        <w:rPr>
          <w:bCs/>
        </w:rPr>
      </w:pPr>
      <w:proofErr w:type="gramStart"/>
      <w:r>
        <w:rPr>
          <w:bCs/>
        </w:rPr>
        <w:t>di</w:t>
      </w:r>
      <w:proofErr w:type="gramEnd"/>
      <w:r>
        <w:rPr>
          <w:bCs/>
        </w:rPr>
        <w:t xml:space="preserve"> </w:t>
      </w:r>
      <w:r w:rsidR="00B50D54">
        <w:rPr>
          <w:bCs/>
        </w:rPr>
        <w:t xml:space="preserve">autorizzare il/la proprio/a figlio/a ad </w:t>
      </w:r>
      <w:r w:rsidR="00C341C3">
        <w:rPr>
          <w:bCs/>
        </w:rPr>
        <w:t>uscire</w:t>
      </w:r>
      <w:r w:rsidR="00B50D54">
        <w:rPr>
          <w:bCs/>
        </w:rPr>
        <w:t xml:space="preserve"> </w:t>
      </w:r>
      <w:r w:rsidR="00C341C3">
        <w:rPr>
          <w:bCs/>
        </w:rPr>
        <w:t>da</w:t>
      </w:r>
      <w:r w:rsidR="00B50D54">
        <w:rPr>
          <w:bCs/>
        </w:rPr>
        <w:t>i locali della scuola ogni</w:t>
      </w:r>
      <w:r>
        <w:rPr>
          <w:bCs/>
        </w:rPr>
        <w:t xml:space="preserve"> ……………………..</w:t>
      </w:r>
      <w:r w:rsidR="00B50D54">
        <w:rPr>
          <w:bCs/>
        </w:rPr>
        <w:t xml:space="preserve">, </w:t>
      </w:r>
      <w:proofErr w:type="spellStart"/>
      <w:r w:rsidR="00B50D54">
        <w:rPr>
          <w:bCs/>
        </w:rPr>
        <w:t>dell’a.s.</w:t>
      </w:r>
      <w:proofErr w:type="spellEnd"/>
      <w:r w:rsidR="00B50D54">
        <w:rPr>
          <w:bCs/>
        </w:rPr>
        <w:t xml:space="preserve"> 201…/201…,</w:t>
      </w:r>
      <w:r>
        <w:rPr>
          <w:bCs/>
        </w:rPr>
        <w:t xml:space="preserve"> alle ore </w:t>
      </w:r>
      <w:r w:rsidR="00C341C3">
        <w:rPr>
          <w:bCs/>
        </w:rPr>
        <w:t>………..</w:t>
      </w:r>
      <w:r w:rsidR="00B50D54">
        <w:rPr>
          <w:bCs/>
        </w:rPr>
        <w:t>, poiché non si avvale dell’insegnamento della Religione Cattolica.</w:t>
      </w:r>
    </w:p>
    <w:p w:rsidR="00EF5C1D" w:rsidRDefault="00B50D54" w:rsidP="00EF5C1D">
      <w:pPr>
        <w:pStyle w:val="Corpotesto"/>
        <w:spacing w:line="480" w:lineRule="auto"/>
        <w:rPr>
          <w:bCs/>
        </w:rPr>
      </w:pPr>
      <w:r>
        <w:rPr>
          <w:bCs/>
        </w:rPr>
        <w:t>Il/la sottoscritto/a esonera la S.V. da qualsiasi responsabilità, non risultando l’alunno/a, per detto periodo, affidato alla scuola.</w:t>
      </w:r>
    </w:p>
    <w:p w:rsidR="00EF5C1D" w:rsidRDefault="00EF5C1D" w:rsidP="00EF5C1D">
      <w:pPr>
        <w:pStyle w:val="Corpotesto"/>
        <w:spacing w:line="480" w:lineRule="auto"/>
        <w:rPr>
          <w:bCs/>
        </w:rPr>
      </w:pPr>
    </w:p>
    <w:p w:rsidR="00EF5C1D" w:rsidRDefault="00EF5C1D" w:rsidP="00EF5C1D">
      <w:pPr>
        <w:ind w:left="4956" w:firstLine="708"/>
        <w:jc w:val="both"/>
        <w:rPr>
          <w:sz w:val="20"/>
        </w:rPr>
      </w:pPr>
      <w:r>
        <w:rPr>
          <w:sz w:val="20"/>
        </w:rPr>
        <w:t xml:space="preserve">          FIRMA</w:t>
      </w:r>
    </w:p>
    <w:p w:rsidR="00EF5C1D" w:rsidRDefault="00EF5C1D" w:rsidP="00EF5C1D">
      <w:pPr>
        <w:ind w:left="4956" w:firstLine="708"/>
        <w:jc w:val="both"/>
        <w:rPr>
          <w:sz w:val="20"/>
        </w:rPr>
      </w:pPr>
    </w:p>
    <w:p w:rsidR="00EF5C1D" w:rsidRDefault="00EF5C1D" w:rsidP="00EF5C1D">
      <w:pPr>
        <w:spacing w:line="180" w:lineRule="exact"/>
        <w:ind w:left="4956" w:firstLine="709"/>
        <w:jc w:val="both"/>
        <w:rPr>
          <w:sz w:val="20"/>
        </w:rPr>
      </w:pPr>
    </w:p>
    <w:p w:rsidR="00EF5C1D" w:rsidRDefault="00EF5C1D" w:rsidP="00B50D54">
      <w:pPr>
        <w:ind w:left="4956"/>
        <w:jc w:val="both"/>
        <w:rPr>
          <w:sz w:val="20"/>
        </w:rPr>
      </w:pPr>
      <w:r>
        <w:rPr>
          <w:sz w:val="20"/>
        </w:rPr>
        <w:t>…………………………………..……..</w:t>
      </w:r>
    </w:p>
    <w:p w:rsidR="00EF5C1D" w:rsidRDefault="00EF5C1D" w:rsidP="00EF5C1D">
      <w:pPr>
        <w:ind w:left="5664" w:firstLine="708"/>
        <w:jc w:val="both"/>
        <w:rPr>
          <w:sz w:val="20"/>
        </w:rPr>
      </w:pPr>
    </w:p>
    <w:p w:rsidR="00EF5C1D" w:rsidRDefault="00EF5C1D" w:rsidP="00EF5C1D">
      <w:pPr>
        <w:jc w:val="both"/>
      </w:pPr>
      <w:r>
        <w:t>Arezzo</w:t>
      </w:r>
      <w:proofErr w:type="gramStart"/>
      <w:r w:rsidR="003D04EF">
        <w:t>, .</w:t>
      </w:r>
      <w:proofErr w:type="gramEnd"/>
      <w:r>
        <w:t>… / .… / 201…</w:t>
      </w:r>
    </w:p>
    <w:p w:rsidR="00EF5C1D" w:rsidRDefault="00EF5C1D" w:rsidP="00EF5C1D">
      <w:pPr>
        <w:pStyle w:val="NormaleWeb"/>
        <w:spacing w:before="0" w:after="0"/>
        <w:ind w:right="278"/>
        <w:jc w:val="both"/>
        <w:rPr>
          <w:rFonts w:ascii="Arial" w:hAnsi="Arial" w:cs="Arial"/>
          <w:b/>
          <w:bCs/>
          <w:iCs/>
          <w:color w:val="000000"/>
          <w:lang w:val="en-US"/>
        </w:rPr>
      </w:pPr>
    </w:p>
    <w:p w:rsidR="00DE7BBB" w:rsidRPr="00EF5C1D" w:rsidRDefault="00DE7BBB" w:rsidP="00EF5C1D">
      <w:pPr>
        <w:pStyle w:val="NormaleWeb"/>
        <w:spacing w:before="0" w:after="0"/>
        <w:ind w:right="278"/>
        <w:jc w:val="both"/>
        <w:rPr>
          <w:rFonts w:ascii="Arial" w:hAnsi="Arial" w:cs="Arial"/>
          <w:b/>
          <w:bCs/>
          <w:iCs/>
          <w:color w:val="000000"/>
          <w:lang w:val="en-US"/>
        </w:rPr>
      </w:pPr>
    </w:p>
    <w:sectPr w:rsidR="00DE7BBB" w:rsidRPr="00EF5C1D" w:rsidSect="00697C26">
      <w:pgSz w:w="11906" w:h="16838"/>
      <w:pgMar w:top="899" w:right="1558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pStyle w:val="Titolo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◻"/>
      <w:lvlJc w:val="left"/>
      <w:pPr>
        <w:tabs>
          <w:tab w:val="num" w:pos="0"/>
        </w:tabs>
        <w:ind w:left="823" w:hanging="360"/>
      </w:pPr>
      <w:rPr>
        <w:rFonts w:ascii="Courier New" w:hAnsi="Courier New" w:cs="Courier New" w:hint="default"/>
        <w:w w:val="76"/>
        <w:sz w:val="22"/>
        <w:szCs w:val="22"/>
        <w:lang w:val="it-I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◻"/>
      <w:lvlJc w:val="left"/>
      <w:pPr>
        <w:tabs>
          <w:tab w:val="num" w:pos="708"/>
        </w:tabs>
        <w:ind w:left="103" w:hanging="360"/>
      </w:pPr>
      <w:rPr>
        <w:rFonts w:ascii="Courier New" w:hAnsi="Courier New" w:cs="Courier New" w:hint="default"/>
        <w:w w:val="76"/>
        <w:sz w:val="22"/>
        <w:szCs w:val="22"/>
        <w:lang w:val="it-I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numFmt w:val="bullet"/>
      <w:lvlText w:val="◻"/>
      <w:lvlJc w:val="left"/>
      <w:pPr>
        <w:tabs>
          <w:tab w:val="num" w:pos="708"/>
        </w:tabs>
        <w:ind w:left="103" w:hanging="360"/>
      </w:pPr>
      <w:rPr>
        <w:rFonts w:ascii="Courier New" w:hAnsi="Courier New" w:cs="Courier New" w:hint="default"/>
        <w:w w:val="76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numFmt w:val="bullet"/>
      <w:lvlText w:val="◻"/>
      <w:lvlJc w:val="left"/>
      <w:pPr>
        <w:tabs>
          <w:tab w:val="num" w:pos="0"/>
        </w:tabs>
        <w:ind w:left="823" w:hanging="360"/>
      </w:pPr>
      <w:rPr>
        <w:rFonts w:ascii="Courier New" w:hAnsi="Courier New" w:cs="Courier New" w:hint="default"/>
        <w:w w:val="76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numFmt w:val="bullet"/>
      <w:lvlText w:val="◻"/>
      <w:lvlJc w:val="left"/>
      <w:pPr>
        <w:tabs>
          <w:tab w:val="num" w:pos="0"/>
        </w:tabs>
        <w:ind w:left="823" w:hanging="360"/>
      </w:pPr>
      <w:rPr>
        <w:rFonts w:ascii="Courier New" w:hAnsi="Courier New" w:cs="Courier New" w:hint="default"/>
        <w:spacing w:val="-3"/>
        <w:w w:val="76"/>
        <w:sz w:val="22"/>
        <w:szCs w:val="22"/>
        <w:lang w:val="it-IT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numFmt w:val="bullet"/>
      <w:lvlText w:val="◻"/>
      <w:lvlJc w:val="left"/>
      <w:pPr>
        <w:tabs>
          <w:tab w:val="num" w:pos="708"/>
        </w:tabs>
        <w:ind w:left="103" w:hanging="360"/>
      </w:pPr>
      <w:rPr>
        <w:rFonts w:ascii="Courier New" w:hAnsi="Courier New" w:cs="Courier New" w:hint="default"/>
        <w:w w:val="76"/>
        <w:sz w:val="22"/>
        <w:szCs w:val="22"/>
      </w:rPr>
    </w:lvl>
  </w:abstractNum>
  <w:abstractNum w:abstractNumId="7" w15:restartNumberingAfterBreak="0">
    <w:nsid w:val="00000008"/>
    <w:multiLevelType w:val="multilevel"/>
    <w:tmpl w:val="00000008"/>
    <w:name w:val="WW8Num9"/>
    <w:lvl w:ilvl="0">
      <w:numFmt w:val="bullet"/>
      <w:lvlText w:val="◻"/>
      <w:lvlJc w:val="left"/>
      <w:pPr>
        <w:tabs>
          <w:tab w:val="num" w:pos="0"/>
        </w:tabs>
        <w:ind w:left="823" w:hanging="360"/>
      </w:pPr>
      <w:rPr>
        <w:rFonts w:ascii="Courier New" w:hAnsi="Courier New" w:cs="Courier New" w:hint="default"/>
        <w:w w:val="76"/>
        <w:sz w:val="22"/>
        <w:szCs w:val="22"/>
        <w:lang w:val="it-IT"/>
      </w:rPr>
    </w:lvl>
    <w:lvl w:ilvl="1">
      <w:numFmt w:val="bullet"/>
      <w:lvlText w:val="◻"/>
      <w:lvlJc w:val="left"/>
      <w:pPr>
        <w:tabs>
          <w:tab w:val="num" w:pos="0"/>
        </w:tabs>
        <w:ind w:left="1994" w:hanging="360"/>
      </w:pPr>
      <w:rPr>
        <w:rFonts w:ascii="Courier New" w:hAnsi="Courier New" w:cs="Courier New" w:hint="default"/>
        <w:w w:val="131"/>
        <w:sz w:val="22"/>
        <w:szCs w:val="22"/>
        <w:lang w:val="it-IT"/>
      </w:rPr>
    </w:lvl>
    <w:lvl w:ilvl="2">
      <w:numFmt w:val="bullet"/>
      <w:lvlText w:val="•"/>
      <w:lvlJc w:val="left"/>
      <w:pPr>
        <w:tabs>
          <w:tab w:val="num" w:pos="0"/>
        </w:tabs>
        <w:ind w:left="2500" w:hanging="360"/>
      </w:pPr>
      <w:rPr>
        <w:rFonts w:ascii="Liberation Serif" w:hAnsi="Liberation Serif" w:cs="Liberation Serif" w:hint="default"/>
      </w:rPr>
    </w:lvl>
    <w:lvl w:ilvl="3">
      <w:numFmt w:val="bullet"/>
      <w:lvlText w:val="•"/>
      <w:lvlJc w:val="left"/>
      <w:pPr>
        <w:tabs>
          <w:tab w:val="num" w:pos="0"/>
        </w:tabs>
        <w:ind w:left="3000" w:hanging="360"/>
      </w:pPr>
      <w:rPr>
        <w:rFonts w:ascii="Liberation Serif" w:hAnsi="Liberation Serif" w:cs="Liberation Serif" w:hint="default"/>
      </w:rPr>
    </w:lvl>
    <w:lvl w:ilvl="4">
      <w:numFmt w:val="bullet"/>
      <w:lvlText w:val="•"/>
      <w:lvlJc w:val="left"/>
      <w:pPr>
        <w:tabs>
          <w:tab w:val="num" w:pos="0"/>
        </w:tabs>
        <w:ind w:left="3501" w:hanging="360"/>
      </w:pPr>
      <w:rPr>
        <w:rFonts w:ascii="Liberation Serif" w:hAnsi="Liberation Serif" w:cs="Liberation Serif" w:hint="default"/>
      </w:rPr>
    </w:lvl>
    <w:lvl w:ilvl="5">
      <w:numFmt w:val="bullet"/>
      <w:lvlText w:val="•"/>
      <w:lvlJc w:val="left"/>
      <w:pPr>
        <w:tabs>
          <w:tab w:val="num" w:pos="0"/>
        </w:tabs>
        <w:ind w:left="4001" w:hanging="360"/>
      </w:pPr>
      <w:rPr>
        <w:rFonts w:ascii="Liberation Serif" w:hAnsi="Liberation Serif" w:cs="Liberation Serif" w:hint="default"/>
      </w:rPr>
    </w:lvl>
    <w:lvl w:ilvl="6">
      <w:numFmt w:val="bullet"/>
      <w:lvlText w:val="•"/>
      <w:lvlJc w:val="left"/>
      <w:pPr>
        <w:tabs>
          <w:tab w:val="num" w:pos="0"/>
        </w:tabs>
        <w:ind w:left="4502" w:hanging="360"/>
      </w:pPr>
      <w:rPr>
        <w:rFonts w:ascii="Liberation Serif" w:hAnsi="Liberation Serif" w:cs="Liberation Serif" w:hint="default"/>
      </w:rPr>
    </w:lvl>
    <w:lvl w:ilvl="7">
      <w:numFmt w:val="bullet"/>
      <w:lvlText w:val="•"/>
      <w:lvlJc w:val="left"/>
      <w:pPr>
        <w:tabs>
          <w:tab w:val="num" w:pos="0"/>
        </w:tabs>
        <w:ind w:left="5002" w:hanging="360"/>
      </w:pPr>
      <w:rPr>
        <w:rFonts w:ascii="Liberation Serif" w:hAnsi="Liberation Serif" w:cs="Liberation Serif" w:hint="default"/>
      </w:rPr>
    </w:lvl>
    <w:lvl w:ilvl="8">
      <w:numFmt w:val="bullet"/>
      <w:lvlText w:val="•"/>
      <w:lvlJc w:val="left"/>
      <w:pPr>
        <w:tabs>
          <w:tab w:val="num" w:pos="0"/>
        </w:tabs>
        <w:ind w:left="5503" w:hanging="360"/>
      </w:pPr>
      <w:rPr>
        <w:rFonts w:ascii="Liberation Serif" w:hAnsi="Liberation Serif" w:cs="Liberation Serif" w:hint="default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numFmt w:val="bullet"/>
      <w:lvlText w:val="◻"/>
      <w:lvlJc w:val="left"/>
      <w:pPr>
        <w:tabs>
          <w:tab w:val="num" w:pos="708"/>
        </w:tabs>
        <w:ind w:left="103" w:hanging="360"/>
      </w:pPr>
      <w:rPr>
        <w:rFonts w:ascii="Courier New" w:hAnsi="Courier New" w:cs="Courier New" w:hint="default"/>
        <w:w w:val="76"/>
        <w:sz w:val="22"/>
        <w:szCs w:val="22"/>
        <w:lang w:val="it-IT"/>
      </w:rPr>
    </w:lvl>
  </w:abstractNum>
  <w:abstractNum w:abstractNumId="9" w15:restartNumberingAfterBreak="0">
    <w:nsid w:val="0000000A"/>
    <w:multiLevelType w:val="singleLevel"/>
    <w:tmpl w:val="0000000A"/>
    <w:name w:val="WW8Num13"/>
    <w:lvl w:ilvl="0">
      <w:numFmt w:val="bullet"/>
      <w:lvlText w:val="◻"/>
      <w:lvlJc w:val="left"/>
      <w:pPr>
        <w:tabs>
          <w:tab w:val="num" w:pos="0"/>
        </w:tabs>
        <w:ind w:left="823" w:hanging="360"/>
      </w:pPr>
      <w:rPr>
        <w:rFonts w:ascii="Courier New" w:hAnsi="Courier New" w:cs="Courier New" w:hint="default"/>
        <w:w w:val="76"/>
        <w:sz w:val="22"/>
        <w:szCs w:val="22"/>
        <w:lang w:val="it-IT"/>
      </w:rPr>
    </w:lvl>
  </w:abstractNum>
  <w:abstractNum w:abstractNumId="10" w15:restartNumberingAfterBreak="0">
    <w:nsid w:val="0000000B"/>
    <w:multiLevelType w:val="singleLevel"/>
    <w:tmpl w:val="0000000B"/>
    <w:name w:val="WW8Num14"/>
    <w:lvl w:ilvl="0">
      <w:numFmt w:val="bullet"/>
      <w:lvlText w:val="◻"/>
      <w:lvlJc w:val="left"/>
      <w:pPr>
        <w:tabs>
          <w:tab w:val="num" w:pos="0"/>
        </w:tabs>
        <w:ind w:left="823" w:hanging="360"/>
      </w:pPr>
      <w:rPr>
        <w:rFonts w:ascii="Courier New" w:hAnsi="Courier New" w:cs="Courier New" w:hint="default"/>
        <w:w w:val="76"/>
        <w:sz w:val="22"/>
        <w:szCs w:val="22"/>
        <w:lang w:val="it-IT"/>
      </w:rPr>
    </w:lvl>
  </w:abstractNum>
  <w:abstractNum w:abstractNumId="11" w15:restartNumberingAfterBreak="0">
    <w:nsid w:val="5B1B5FF5"/>
    <w:multiLevelType w:val="hybridMultilevel"/>
    <w:tmpl w:val="058C2D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1D"/>
    <w:rsid w:val="000A12B6"/>
    <w:rsid w:val="000F756F"/>
    <w:rsid w:val="001D5CEF"/>
    <w:rsid w:val="003D04EF"/>
    <w:rsid w:val="004E232A"/>
    <w:rsid w:val="006272B6"/>
    <w:rsid w:val="00697C26"/>
    <w:rsid w:val="006B4C9A"/>
    <w:rsid w:val="0095736A"/>
    <w:rsid w:val="009661A4"/>
    <w:rsid w:val="009E3513"/>
    <w:rsid w:val="00A53066"/>
    <w:rsid w:val="00B50D54"/>
    <w:rsid w:val="00B54648"/>
    <w:rsid w:val="00C341C3"/>
    <w:rsid w:val="00C41F53"/>
    <w:rsid w:val="00C930D8"/>
    <w:rsid w:val="00CD5063"/>
    <w:rsid w:val="00D8331A"/>
    <w:rsid w:val="00DE7BBB"/>
    <w:rsid w:val="00EF5C1D"/>
    <w:rsid w:val="00F2426A"/>
    <w:rsid w:val="00FD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F610A30-FC71-43B8-B4B9-C1CFAF10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2">
    <w:name w:val="heading 2"/>
    <w:next w:val="Corpodeltesto"/>
    <w:qFormat/>
    <w:pPr>
      <w:keepNext/>
      <w:keepLines/>
      <w:widowControl w:val="0"/>
      <w:numPr>
        <w:ilvl w:val="1"/>
        <w:numId w:val="1"/>
      </w:numPr>
      <w:suppressAutoHyphens/>
      <w:spacing w:before="40"/>
      <w:outlineLvl w:val="1"/>
    </w:pPr>
    <w:rPr>
      <w:rFonts w:ascii="Century Gothic" w:eastAsia="Arial Unicode MS" w:hAnsi="Century Gothic" w:cs="Arial Unicode MS"/>
      <w:color w:val="F24F4F"/>
      <w:kern w:val="1"/>
      <w:sz w:val="26"/>
      <w:szCs w:val="26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hAnsi="Courier New" w:cs="Courier New" w:hint="default"/>
      <w:w w:val="76"/>
      <w:sz w:val="22"/>
      <w:szCs w:val="22"/>
      <w:lang w:val="it-IT"/>
    </w:rPr>
  </w:style>
  <w:style w:type="character" w:customStyle="1" w:styleId="WW8Num3z0">
    <w:name w:val="WW8Num3z0"/>
    <w:rPr>
      <w:rFonts w:ascii="Courier New" w:hAnsi="Courier New" w:cs="Courier New" w:hint="default"/>
      <w:w w:val="76"/>
      <w:sz w:val="22"/>
      <w:szCs w:val="22"/>
      <w:lang w:val="it-IT"/>
    </w:rPr>
  </w:style>
  <w:style w:type="character" w:customStyle="1" w:styleId="WW8Num4z0">
    <w:name w:val="WW8Num4z0"/>
    <w:rPr>
      <w:rFonts w:ascii="Courier New" w:hAnsi="Courier New" w:cs="Courier New" w:hint="default"/>
      <w:w w:val="76"/>
      <w:sz w:val="22"/>
      <w:szCs w:val="22"/>
      <w:lang w:val="it-IT"/>
    </w:rPr>
  </w:style>
  <w:style w:type="character" w:customStyle="1" w:styleId="WW8Num5z0">
    <w:name w:val="WW8Num5z0"/>
    <w:rPr>
      <w:rFonts w:ascii="Courier New" w:hAnsi="Courier New" w:cs="Courier New" w:hint="default"/>
      <w:w w:val="76"/>
      <w:sz w:val="22"/>
      <w:szCs w:val="22"/>
    </w:rPr>
  </w:style>
  <w:style w:type="character" w:customStyle="1" w:styleId="WW8Num6z0">
    <w:name w:val="WW8Num6z0"/>
    <w:rPr>
      <w:rFonts w:ascii="Courier New" w:hAnsi="Courier New" w:cs="Courier New" w:hint="default"/>
      <w:w w:val="76"/>
      <w:sz w:val="22"/>
      <w:szCs w:val="22"/>
    </w:rPr>
  </w:style>
  <w:style w:type="character" w:customStyle="1" w:styleId="WW8Num7z0">
    <w:name w:val="WW8Num7z0"/>
    <w:rPr>
      <w:rFonts w:ascii="Courier New" w:hAnsi="Courier New" w:cs="Courier New" w:hint="default"/>
      <w:spacing w:val="-3"/>
      <w:w w:val="76"/>
      <w:sz w:val="22"/>
      <w:szCs w:val="22"/>
      <w:lang w:val="it-IT"/>
    </w:rPr>
  </w:style>
  <w:style w:type="character" w:customStyle="1" w:styleId="WW8Num8z0">
    <w:name w:val="WW8Num8z0"/>
    <w:rPr>
      <w:rFonts w:ascii="Courier New" w:hAnsi="Courier New" w:cs="Courier New" w:hint="default"/>
      <w:w w:val="76"/>
      <w:sz w:val="22"/>
      <w:szCs w:val="22"/>
    </w:rPr>
  </w:style>
  <w:style w:type="character" w:customStyle="1" w:styleId="WW8Num9z0">
    <w:name w:val="WW8Num9z0"/>
    <w:rPr>
      <w:rFonts w:ascii="Courier New" w:hAnsi="Courier New" w:cs="Courier New" w:hint="default"/>
      <w:w w:val="76"/>
      <w:sz w:val="22"/>
      <w:szCs w:val="22"/>
      <w:lang w:val="it-IT"/>
    </w:rPr>
  </w:style>
  <w:style w:type="character" w:customStyle="1" w:styleId="WW8Num9z1">
    <w:name w:val="WW8Num9z1"/>
    <w:rPr>
      <w:rFonts w:ascii="Courier New" w:hAnsi="Courier New" w:cs="Courier New" w:hint="default"/>
      <w:w w:val="131"/>
      <w:sz w:val="22"/>
      <w:szCs w:val="22"/>
      <w:lang w:val="it-IT"/>
    </w:rPr>
  </w:style>
  <w:style w:type="character" w:customStyle="1" w:styleId="WW8Num9z2">
    <w:name w:val="WW8Num9z2"/>
    <w:rPr>
      <w:rFonts w:ascii="Liberation Serif" w:hAnsi="Liberation Serif" w:cs="Liberation Serif" w:hint="default"/>
    </w:rPr>
  </w:style>
  <w:style w:type="character" w:customStyle="1" w:styleId="WW8Num10z0">
    <w:name w:val="WW8Num10z0"/>
    <w:rPr>
      <w:rFonts w:ascii="Courier New" w:hAnsi="Courier New" w:cs="Courier New" w:hint="default"/>
      <w:w w:val="76"/>
      <w:sz w:val="22"/>
      <w:szCs w:val="22"/>
    </w:rPr>
  </w:style>
  <w:style w:type="character" w:customStyle="1" w:styleId="WW8Num11z0">
    <w:name w:val="WW8Num11z0"/>
    <w:rPr>
      <w:rFonts w:ascii="Courier New" w:hAnsi="Courier New" w:cs="Courier New" w:hint="default"/>
      <w:w w:val="76"/>
      <w:sz w:val="22"/>
      <w:szCs w:val="22"/>
      <w:lang w:val="it-IT"/>
    </w:rPr>
  </w:style>
  <w:style w:type="character" w:customStyle="1" w:styleId="WW8Num12z0">
    <w:name w:val="WW8Num12z0"/>
    <w:rPr>
      <w:rFonts w:ascii="Courier New" w:hAnsi="Courier New" w:cs="Courier New" w:hint="default"/>
      <w:w w:val="76"/>
      <w:sz w:val="22"/>
      <w:szCs w:val="22"/>
      <w:lang w:val="it-IT"/>
    </w:rPr>
  </w:style>
  <w:style w:type="character" w:customStyle="1" w:styleId="WW8Num13z0">
    <w:name w:val="WW8Num13z0"/>
    <w:rPr>
      <w:rFonts w:ascii="Courier New" w:hAnsi="Courier New" w:cs="Courier New" w:hint="default"/>
      <w:w w:val="76"/>
      <w:sz w:val="22"/>
      <w:szCs w:val="22"/>
      <w:lang w:val="it-IT"/>
    </w:rPr>
  </w:style>
  <w:style w:type="character" w:customStyle="1" w:styleId="WW8Num14z0">
    <w:name w:val="WW8Num14z0"/>
    <w:rPr>
      <w:rFonts w:ascii="Courier New" w:hAnsi="Courier New" w:cs="Courier New" w:hint="default"/>
      <w:w w:val="76"/>
      <w:sz w:val="22"/>
      <w:szCs w:val="22"/>
      <w:lang w:val="it-IT"/>
    </w:rPr>
  </w:style>
  <w:style w:type="character" w:customStyle="1" w:styleId="WW8Num2z1">
    <w:name w:val="WW8Num2z1"/>
    <w:rPr>
      <w:rFonts w:hint="default"/>
    </w:rPr>
  </w:style>
  <w:style w:type="character" w:customStyle="1" w:styleId="WW8Num3z1">
    <w:name w:val="WW8Num3z1"/>
    <w:rPr>
      <w:rFonts w:hint="default"/>
    </w:rPr>
  </w:style>
  <w:style w:type="character" w:customStyle="1" w:styleId="WW8Num4z1">
    <w:name w:val="WW8Num4z1"/>
    <w:rPr>
      <w:rFonts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1">
    <w:name w:val="WW8Num10z1"/>
    <w:rPr>
      <w:rFonts w:hint="default"/>
    </w:rPr>
  </w:style>
  <w:style w:type="character" w:customStyle="1" w:styleId="WW8Num11z1">
    <w:name w:val="WW8Num11z1"/>
    <w:rPr>
      <w:rFonts w:hint="default"/>
    </w:rPr>
  </w:style>
  <w:style w:type="character" w:customStyle="1" w:styleId="WW8Num12z1">
    <w:name w:val="WW8Num12z1"/>
    <w:rPr>
      <w:rFonts w:ascii="Courier New" w:eastAsia="Courier New" w:hAnsi="Courier New" w:cs="Courier New" w:hint="default"/>
      <w:w w:val="131"/>
      <w:sz w:val="22"/>
      <w:szCs w:val="22"/>
    </w:rPr>
  </w:style>
  <w:style w:type="character" w:customStyle="1" w:styleId="WW8Num12z2">
    <w:name w:val="WW8Num12z2"/>
    <w:rPr>
      <w:rFonts w:hint="default"/>
    </w:rPr>
  </w:style>
  <w:style w:type="character" w:customStyle="1" w:styleId="WW8Num13z1">
    <w:name w:val="WW8Num13z1"/>
    <w:rPr>
      <w:rFonts w:hint="default"/>
    </w:rPr>
  </w:style>
  <w:style w:type="character" w:customStyle="1" w:styleId="WW8Num14z1">
    <w:name w:val="WW8Num14z1"/>
    <w:rPr>
      <w:rFonts w:hint="default"/>
    </w:rPr>
  </w:style>
  <w:style w:type="character" w:customStyle="1" w:styleId="WW8Num15z0">
    <w:name w:val="WW8Num15z0"/>
    <w:rPr>
      <w:rFonts w:ascii="Courier New" w:eastAsia="Courier New" w:hAnsi="Courier New" w:cs="Courier New" w:hint="default"/>
      <w:w w:val="76"/>
      <w:sz w:val="22"/>
      <w:szCs w:val="22"/>
      <w:lang w:val="it-IT"/>
    </w:rPr>
  </w:style>
  <w:style w:type="character" w:customStyle="1" w:styleId="WW8Num15z1">
    <w:name w:val="WW8Num15z1"/>
    <w:rPr>
      <w:rFonts w:hint="default"/>
    </w:rPr>
  </w:style>
  <w:style w:type="character" w:customStyle="1" w:styleId="WW8Num16z0">
    <w:name w:val="WW8Num16z0"/>
    <w:rPr>
      <w:rFonts w:ascii="Courier New" w:eastAsia="Courier New" w:hAnsi="Courier New" w:cs="Courier New" w:hint="default"/>
      <w:w w:val="76"/>
      <w:sz w:val="22"/>
      <w:szCs w:val="22"/>
    </w:rPr>
  </w:style>
  <w:style w:type="character" w:customStyle="1" w:styleId="WW8Num16z1">
    <w:name w:val="WW8Num16z1"/>
    <w:rPr>
      <w:rFonts w:hint="default"/>
    </w:rPr>
  </w:style>
  <w:style w:type="character" w:customStyle="1" w:styleId="WW8Num17z0">
    <w:name w:val="WW8Num17z0"/>
    <w:rPr>
      <w:rFonts w:ascii="Arial" w:eastAsia="Times New Roman" w:hAnsi="Arial" w:cs="Aria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Courier New" w:eastAsia="Courier New" w:hAnsi="Courier New" w:cs="Courier New" w:hint="default"/>
      <w:w w:val="76"/>
      <w:sz w:val="22"/>
      <w:szCs w:val="22"/>
      <w:lang w:val="it-IT"/>
    </w:rPr>
  </w:style>
  <w:style w:type="character" w:customStyle="1" w:styleId="WW8Num18z1">
    <w:name w:val="WW8Num18z1"/>
    <w:rPr>
      <w:rFonts w:hint="default"/>
    </w:rPr>
  </w:style>
  <w:style w:type="character" w:customStyle="1" w:styleId="WW8Num19z0">
    <w:name w:val="WW8Num19z0"/>
    <w:rPr>
      <w:rFonts w:ascii="Courier New" w:eastAsia="Courier New" w:hAnsi="Courier New" w:cs="Courier New" w:hint="default"/>
      <w:w w:val="76"/>
      <w:sz w:val="22"/>
      <w:szCs w:val="22"/>
      <w:lang w:val="it-IT"/>
    </w:rPr>
  </w:style>
  <w:style w:type="character" w:customStyle="1" w:styleId="WW8Num19z1">
    <w:name w:val="WW8Num19z1"/>
    <w:rPr>
      <w:rFonts w:hint="default"/>
    </w:rPr>
  </w:style>
  <w:style w:type="character" w:customStyle="1" w:styleId="WW8Num20z0">
    <w:name w:val="WW8Num20z0"/>
    <w:rPr>
      <w:rFonts w:ascii="Courier New" w:eastAsia="Courier New" w:hAnsi="Courier New" w:cs="Courier New" w:hint="default"/>
      <w:w w:val="76"/>
      <w:sz w:val="22"/>
      <w:szCs w:val="22"/>
    </w:rPr>
  </w:style>
  <w:style w:type="character" w:customStyle="1" w:styleId="WW8Num20z1">
    <w:name w:val="WW8Num20z1"/>
    <w:rPr>
      <w:rFonts w:hint="default"/>
    </w:rPr>
  </w:style>
  <w:style w:type="character" w:customStyle="1" w:styleId="WW8Num21z0">
    <w:name w:val="WW8Num21z0"/>
    <w:rPr>
      <w:rFonts w:ascii="Courier New" w:eastAsia="Courier New" w:hAnsi="Courier New" w:cs="Courier New" w:hint="default"/>
      <w:w w:val="76"/>
      <w:sz w:val="22"/>
      <w:szCs w:val="22"/>
      <w:lang w:val="it-IT"/>
    </w:rPr>
  </w:style>
  <w:style w:type="character" w:customStyle="1" w:styleId="WW8Num21z1">
    <w:name w:val="WW8Num21z1"/>
    <w:rPr>
      <w:rFonts w:hint="default"/>
    </w:rPr>
  </w:style>
  <w:style w:type="character" w:customStyle="1" w:styleId="WW8Num22z0">
    <w:name w:val="WW8Num22z0"/>
    <w:rPr>
      <w:rFonts w:ascii="Arial" w:eastAsia="Times New Roman" w:hAnsi="Arial" w:cs="Aria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Wingdings" w:hAnsi="Wingdings" w:cs="Wingdings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Enfasicorsivo">
    <w:name w:val="Emphasis"/>
    <w:qFormat/>
    <w:rPr>
      <w:i/>
      <w:iCs/>
    </w:rPr>
  </w:style>
  <w:style w:type="character" w:customStyle="1" w:styleId="Titolo2Carattere">
    <w:name w:val="Titolo 2 Carattere"/>
    <w:rPr>
      <w:rFonts w:ascii="Century Gothic" w:eastAsia="Arial Unicode MS" w:hAnsi="Century Gothic" w:cs="Arial Unicode MS"/>
      <w:color w:val="F24F4F"/>
      <w:kern w:val="1"/>
      <w:sz w:val="26"/>
      <w:szCs w:val="26"/>
      <w:lang w:val="it-IT" w:eastAsia="zh-CN" w:bidi="hi-IN"/>
    </w:rPr>
  </w:style>
  <w:style w:type="character" w:customStyle="1" w:styleId="CorpodeltestoCarattere">
    <w:name w:val="Corpo del testo Carattere"/>
    <w:rPr>
      <w:rFonts w:eastAsia="Arial Unicode MS" w:cs="Arial Unicode MS"/>
      <w:i/>
      <w:iCs/>
      <w:color w:val="00000A"/>
      <w:kern w:val="1"/>
      <w:sz w:val="24"/>
      <w:szCs w:val="24"/>
      <w:lang w:eastAsia="zh-CN" w:bidi="hi-IN"/>
    </w:rPr>
  </w:style>
  <w:style w:type="character" w:customStyle="1" w:styleId="fs24">
    <w:name w:val="fs24"/>
    <w:basedOn w:val="Carpredefinitoparagrafo1"/>
  </w:style>
  <w:style w:type="character" w:customStyle="1" w:styleId="IntestazioneCarattere">
    <w:name w:val="Intestazione Carattere"/>
    <w:rPr>
      <w:sz w:val="24"/>
      <w:szCs w:val="24"/>
    </w:rPr>
  </w:style>
  <w:style w:type="paragraph" w:customStyle="1" w:styleId="Titolo1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widowControl w:val="0"/>
      <w:tabs>
        <w:tab w:val="left" w:pos="708"/>
      </w:tabs>
      <w:spacing w:after="120"/>
    </w:pPr>
    <w:rPr>
      <w:rFonts w:eastAsia="Arial Unicode MS" w:cs="Arial Unicode MS"/>
      <w:i/>
      <w:iCs/>
      <w:color w:val="00000A"/>
      <w:kern w:val="1"/>
      <w:lang w:bidi="hi-IN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280" w:after="119"/>
    </w:pPr>
  </w:style>
  <w:style w:type="paragraph" w:styleId="Intestazione">
    <w:name w:val="header"/>
    <w:basedOn w:val="Normale"/>
    <w:pPr>
      <w:tabs>
        <w:tab w:val="left" w:pos="708"/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pPr>
      <w:tabs>
        <w:tab w:val="left" w:pos="708"/>
      </w:tabs>
      <w:ind w:left="720"/>
      <w:contextualSpacing/>
    </w:pPr>
  </w:style>
  <w:style w:type="paragraph" w:customStyle="1" w:styleId="TableParagraph">
    <w:name w:val="Table Paragraph"/>
    <w:basedOn w:val="Normale"/>
    <w:pPr>
      <w:widowControl w:val="0"/>
      <w:autoSpaceDE w:val="0"/>
      <w:ind w:left="823" w:hanging="36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rsid w:val="00D8331A"/>
    <w:rPr>
      <w:rFonts w:eastAsia="Calibri"/>
      <w:sz w:val="24"/>
      <w:szCs w:val="24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EF5C1D"/>
    <w:pPr>
      <w:suppressAutoHyphens w:val="0"/>
      <w:jc w:val="both"/>
    </w:pPr>
    <w:rPr>
      <w:rFonts w:ascii="Arial" w:hAnsi="Arial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F5C1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2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s013007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is013007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t-Time\Desktop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STATALE DI ISTRUZIONE SUPERIORE</vt:lpstr>
    </vt:vector>
  </TitlesOfParts>
  <Company/>
  <LinksUpToDate>false</LinksUpToDate>
  <CharactersWithSpaces>1524</CharactersWithSpaces>
  <SharedDoc>false</SharedDoc>
  <HLinks>
    <vt:vector size="12" baseType="variant">
      <vt:variant>
        <vt:i4>4849711</vt:i4>
      </vt:variant>
      <vt:variant>
        <vt:i4>3</vt:i4>
      </vt:variant>
      <vt:variant>
        <vt:i4>0</vt:i4>
      </vt:variant>
      <vt:variant>
        <vt:i4>5</vt:i4>
      </vt:variant>
      <vt:variant>
        <vt:lpwstr>mailto:aris013007@pec.istruzione.it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mailto:aris013007@istruzione.it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STATALE DI ISTRUZIONE SUPERIORE</dc:title>
  <dc:subject/>
  <dc:creator>Part-Time</dc:creator>
  <cp:keywords/>
  <cp:lastModifiedBy>Part-Time</cp:lastModifiedBy>
  <cp:revision>3</cp:revision>
  <cp:lastPrinted>2018-10-05T10:13:00Z</cp:lastPrinted>
  <dcterms:created xsi:type="dcterms:W3CDTF">2018-11-30T12:20:00Z</dcterms:created>
  <dcterms:modified xsi:type="dcterms:W3CDTF">2018-11-30T12:28:00Z</dcterms:modified>
</cp:coreProperties>
</file>