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102D45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7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102D45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8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295BE7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</w:p>
    <w:p w:rsidR="00EF5C1D" w:rsidRDefault="00EF5C1D" w:rsidP="00295BE7">
      <w:pPr>
        <w:pStyle w:val="NormaleWeb"/>
        <w:spacing w:before="0" w:after="0"/>
        <w:ind w:left="4248" w:right="278" w:firstLine="70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EF5C1D" w:rsidRDefault="00EF5C1D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2A5EFA" w:rsidRDefault="002A5EFA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2A5EFA" w:rsidRDefault="002A5EFA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</w:t>
      </w:r>
      <w:r w:rsidR="0095736A">
        <w:rPr>
          <w:bCs/>
        </w:rPr>
        <w:t xml:space="preserve">genitore dell’alunno/a ………………………… </w:t>
      </w:r>
      <w:r>
        <w:rPr>
          <w:bCs/>
        </w:rPr>
        <w:t xml:space="preserve">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6272B6">
        <w:rPr>
          <w:bCs/>
        </w:rPr>
        <w:t xml:space="preserve"> tutti gli alunni</w:t>
      </w:r>
      <w:r>
        <w:rPr>
          <w:bCs/>
        </w:rPr>
        <w:t xml:space="preserve"> che hanno</w:t>
      </w:r>
      <w:r w:rsidR="00102D45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</w:t>
      </w:r>
      <w:bookmarkStart w:id="0" w:name="_GoBack"/>
      <w:bookmarkEnd w:id="0"/>
      <w:r w:rsidR="00B50D54">
        <w:rPr>
          <w:bCs/>
        </w:rPr>
        <w:t xml:space="preserve">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B50D54">
        <w:rPr>
          <w:bCs/>
        </w:rPr>
        <w:t>autorizzare il/la proprio/a figlio/a ad entrare nei locali della scuola ogni</w:t>
      </w:r>
      <w:r>
        <w:rPr>
          <w:bCs/>
        </w:rPr>
        <w:t xml:space="preserve"> ……………………..</w:t>
      </w:r>
      <w:r w:rsidR="00B50D54">
        <w:rPr>
          <w:bCs/>
        </w:rPr>
        <w:t xml:space="preserve">, </w:t>
      </w:r>
      <w:proofErr w:type="spellStart"/>
      <w:r w:rsidR="00B50D54">
        <w:rPr>
          <w:bCs/>
        </w:rPr>
        <w:t>dell’a.s.</w:t>
      </w:r>
      <w:proofErr w:type="spellEnd"/>
      <w:r w:rsidR="00B50D54">
        <w:rPr>
          <w:bCs/>
        </w:rPr>
        <w:t xml:space="preserve"> 201…/201…,</w:t>
      </w:r>
      <w:r>
        <w:rPr>
          <w:bCs/>
        </w:rPr>
        <w:t xml:space="preserve"> alle ore </w:t>
      </w:r>
      <w:r w:rsidR="00B50D54">
        <w:rPr>
          <w:bCs/>
        </w:rPr>
        <w:t>9,05,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 da qualsiasi responsabilità, non risultando l’alunno/a, per detto periodo, affidato alla scuola.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02D45"/>
    <w:rsid w:val="001D5CEF"/>
    <w:rsid w:val="00295BE7"/>
    <w:rsid w:val="002A5EFA"/>
    <w:rsid w:val="003D04EF"/>
    <w:rsid w:val="004E232A"/>
    <w:rsid w:val="006272B6"/>
    <w:rsid w:val="00697C26"/>
    <w:rsid w:val="006B4C9A"/>
    <w:rsid w:val="0095736A"/>
    <w:rsid w:val="009661A4"/>
    <w:rsid w:val="00A53066"/>
    <w:rsid w:val="00B50D54"/>
    <w:rsid w:val="00B54648"/>
    <w:rsid w:val="00C41F53"/>
    <w:rsid w:val="00C930D8"/>
    <w:rsid w:val="00D8331A"/>
    <w:rsid w:val="00DE7BBB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0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1526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7</cp:revision>
  <cp:lastPrinted>2018-10-05T10:13:00Z</cp:lastPrinted>
  <dcterms:created xsi:type="dcterms:W3CDTF">2018-11-30T12:08:00Z</dcterms:created>
  <dcterms:modified xsi:type="dcterms:W3CDTF">2018-11-30T12:24:00Z</dcterms:modified>
</cp:coreProperties>
</file>