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13195" w:rsidRPr="004A47D3" w:rsidRDefault="004C7A05" w:rsidP="00613195">
      <w:pPr>
        <w:pStyle w:val="NormaleWeb"/>
        <w:widowControl w:val="0"/>
        <w:spacing w:before="0" w:after="0"/>
        <w:ind w:left="-280" w:right="-286"/>
        <w:rPr>
          <w:sz w:val="12"/>
          <w:szCs w:val="12"/>
        </w:rPr>
      </w:pPr>
      <w:r>
        <w:rPr>
          <w:noProof/>
          <w:sz w:val="12"/>
          <w:szCs w:val="12"/>
          <w:lang w:val="it-IT" w:eastAsia="it-IT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-334645</wp:posOffset>
            </wp:positionV>
            <wp:extent cx="2568575" cy="650875"/>
            <wp:effectExtent l="19050" t="0" r="3175" b="0"/>
            <wp:wrapTight wrapText="largest">
              <wp:wrapPolygon edited="0">
                <wp:start x="-160" y="0"/>
                <wp:lineTo x="-160" y="20862"/>
                <wp:lineTo x="21627" y="20862"/>
                <wp:lineTo x="21627" y="0"/>
                <wp:lineTo x="-16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sz w:val="12"/>
          <w:szCs w:val="12"/>
          <w:lang w:val="it-IT" w:eastAsia="it-IT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5737860</wp:posOffset>
            </wp:positionH>
            <wp:positionV relativeFrom="paragraph">
              <wp:posOffset>-175895</wp:posOffset>
            </wp:positionV>
            <wp:extent cx="485775" cy="494665"/>
            <wp:effectExtent l="19050" t="0" r="9525" b="0"/>
            <wp:wrapTight wrapText="bothSides">
              <wp:wrapPolygon edited="0">
                <wp:start x="-847" y="0"/>
                <wp:lineTo x="-847" y="20796"/>
                <wp:lineTo x="22024" y="20796"/>
                <wp:lineTo x="22024" y="0"/>
                <wp:lineTo x="-847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4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center" w:tblpY="271"/>
        <w:tblW w:w="10632" w:type="dxa"/>
        <w:jc w:val="center"/>
        <w:tblLayout w:type="fixed"/>
        <w:tblCellMar>
          <w:top w:w="144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6"/>
        <w:gridCol w:w="3931"/>
        <w:gridCol w:w="3035"/>
      </w:tblGrid>
      <w:tr w:rsidR="00772C39" w:rsidRPr="004A47D3" w:rsidTr="00EB4013">
        <w:trPr>
          <w:trHeight w:val="1274"/>
          <w:jc w:val="center"/>
        </w:trPr>
        <w:tc>
          <w:tcPr>
            <w:tcW w:w="3666" w:type="dxa"/>
            <w:tcBorders>
              <w:bottom w:val="single" w:sz="4" w:space="0" w:color="C0C0C0"/>
            </w:tcBorders>
            <w:shd w:val="clear" w:color="auto" w:fill="FFFFFF"/>
          </w:tcPr>
          <w:p w:rsidR="00772C39" w:rsidRPr="004A47D3" w:rsidRDefault="00772C39" w:rsidP="00EB4013">
            <w:pPr>
              <w:pStyle w:val="NormaleWeb"/>
              <w:widowControl w:val="0"/>
              <w:spacing w:before="0" w:after="0" w:line="264" w:lineRule="auto"/>
              <w:ind w:left="0" w:right="-54"/>
              <w:rPr>
                <w:rFonts w:ascii="Tahoma" w:hAnsi="Tahoma" w:cs="Tahoma"/>
                <w:b/>
                <w:i/>
                <w:color w:val="auto"/>
                <w:sz w:val="12"/>
                <w:szCs w:val="12"/>
                <w:lang w:val="it-IT"/>
              </w:rPr>
            </w:pPr>
            <w:r w:rsidRPr="004A47D3">
              <w:rPr>
                <w:rFonts w:ascii="Tahoma" w:hAnsi="Tahoma" w:cs="Tahoma"/>
                <w:b/>
                <w:i/>
                <w:color w:val="auto"/>
                <w:sz w:val="12"/>
                <w:szCs w:val="12"/>
                <w:lang w:val="it-IT"/>
              </w:rPr>
              <w:t>Istituto Statale di Istruzione Superiore</w:t>
            </w:r>
          </w:p>
          <w:p w:rsidR="00772C39" w:rsidRPr="004A47D3" w:rsidRDefault="00772C39" w:rsidP="00EB4013">
            <w:pPr>
              <w:pStyle w:val="NormaleWeb"/>
              <w:widowControl w:val="0"/>
              <w:spacing w:before="0" w:after="0" w:line="264" w:lineRule="auto"/>
              <w:ind w:left="0" w:right="-54"/>
              <w:rPr>
                <w:rFonts w:ascii="Tahoma" w:hAnsi="Tahoma" w:cs="Tahoma"/>
                <w:i/>
                <w:color w:val="auto"/>
                <w:sz w:val="12"/>
                <w:szCs w:val="12"/>
                <w:lang w:val="it-IT"/>
              </w:rPr>
            </w:pPr>
            <w:r w:rsidRPr="004A47D3">
              <w:rPr>
                <w:rFonts w:ascii="Tahoma" w:hAnsi="Tahoma" w:cs="Tahoma"/>
                <w:i/>
                <w:color w:val="auto"/>
                <w:sz w:val="12"/>
                <w:szCs w:val="12"/>
                <w:lang w:val="it-IT"/>
              </w:rPr>
              <w:t>Arezzo - 52100</w:t>
            </w:r>
          </w:p>
          <w:p w:rsidR="00772C39" w:rsidRPr="004A47D3" w:rsidRDefault="00772C39" w:rsidP="00EB4013">
            <w:pPr>
              <w:pStyle w:val="NormaleWeb"/>
              <w:widowControl w:val="0"/>
              <w:spacing w:before="0" w:after="0" w:line="264" w:lineRule="auto"/>
              <w:ind w:left="0" w:right="-54"/>
              <w:rPr>
                <w:rFonts w:ascii="Tahoma" w:hAnsi="Tahoma" w:cs="Tahoma"/>
                <w:i/>
                <w:color w:val="auto"/>
                <w:sz w:val="12"/>
                <w:szCs w:val="12"/>
                <w:lang w:val="it-IT"/>
              </w:rPr>
            </w:pPr>
            <w:r w:rsidRPr="004A47D3">
              <w:rPr>
                <w:rFonts w:ascii="Tahoma" w:hAnsi="Tahoma" w:cs="Tahoma"/>
                <w:i/>
                <w:color w:val="auto"/>
                <w:sz w:val="12"/>
                <w:szCs w:val="12"/>
                <w:lang w:val="it-IT"/>
              </w:rPr>
              <w:t>Via XXV Aprile, 86</w:t>
            </w:r>
          </w:p>
          <w:p w:rsidR="00772C39" w:rsidRPr="004A47D3" w:rsidRDefault="00772C39" w:rsidP="00EB4013">
            <w:pPr>
              <w:pStyle w:val="NormaleWeb"/>
              <w:widowControl w:val="0"/>
              <w:spacing w:before="0" w:after="0" w:line="264" w:lineRule="auto"/>
              <w:ind w:left="0" w:right="-54"/>
              <w:rPr>
                <w:rFonts w:ascii="Tahoma" w:hAnsi="Tahoma" w:cs="Tahoma"/>
                <w:i/>
                <w:color w:val="auto"/>
                <w:sz w:val="12"/>
                <w:szCs w:val="12"/>
                <w:lang w:val="it-IT"/>
              </w:rPr>
            </w:pPr>
            <w:r w:rsidRPr="004A47D3">
              <w:rPr>
                <w:rFonts w:ascii="Tahoma" w:hAnsi="Tahoma" w:cs="Tahoma"/>
                <w:i/>
                <w:color w:val="auto"/>
                <w:sz w:val="12"/>
                <w:szCs w:val="12"/>
                <w:lang w:val="it-IT"/>
              </w:rPr>
              <w:t xml:space="preserve">0575/35911 • fax 0575/359127 </w:t>
            </w:r>
          </w:p>
          <w:p w:rsidR="00772C39" w:rsidRPr="004A47D3" w:rsidRDefault="00772C39" w:rsidP="00EB4013">
            <w:pPr>
              <w:pStyle w:val="NormaleWeb"/>
              <w:widowControl w:val="0"/>
              <w:spacing w:before="0" w:after="0" w:line="264" w:lineRule="auto"/>
              <w:ind w:left="0" w:right="-54"/>
              <w:rPr>
                <w:rFonts w:ascii="Tahoma" w:hAnsi="Tahoma" w:cs="Tahoma"/>
                <w:i/>
                <w:color w:val="auto"/>
                <w:sz w:val="12"/>
                <w:szCs w:val="12"/>
                <w:lang w:val="it-IT"/>
              </w:rPr>
            </w:pPr>
            <w:r w:rsidRPr="004A47D3">
              <w:rPr>
                <w:rFonts w:ascii="Tahoma" w:hAnsi="Tahoma" w:cs="Tahoma"/>
                <w:i/>
                <w:color w:val="auto"/>
                <w:sz w:val="12"/>
                <w:szCs w:val="12"/>
                <w:lang w:val="it-IT"/>
              </w:rPr>
              <w:t>P.zza della Badia</w:t>
            </w:r>
          </w:p>
          <w:p w:rsidR="00772C39" w:rsidRPr="004A47D3" w:rsidRDefault="00772C39" w:rsidP="00EB4013">
            <w:pPr>
              <w:pStyle w:val="NormaleWeb"/>
              <w:widowControl w:val="0"/>
              <w:spacing w:before="0" w:after="0" w:line="240" w:lineRule="auto"/>
              <w:ind w:left="0"/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4A47D3">
              <w:rPr>
                <w:rFonts w:ascii="Tahoma" w:hAnsi="Tahoma" w:cs="Tahoma"/>
                <w:i/>
                <w:color w:val="auto"/>
                <w:sz w:val="12"/>
                <w:szCs w:val="12"/>
                <w:lang w:val="it-IT"/>
              </w:rPr>
              <w:t>Codice  fiscale</w:t>
            </w:r>
            <w:proofErr w:type="gramEnd"/>
            <w:r w:rsidRPr="004A47D3">
              <w:rPr>
                <w:rFonts w:ascii="Tahoma" w:hAnsi="Tahoma" w:cs="Tahoma"/>
                <w:i/>
                <w:color w:val="auto"/>
                <w:sz w:val="12"/>
                <w:szCs w:val="12"/>
                <w:lang w:val="it-IT"/>
              </w:rPr>
              <w:t xml:space="preserve"> 80008840516</w:t>
            </w:r>
            <w:r w:rsidRPr="004A47D3">
              <w:rPr>
                <w:rFonts w:ascii="Tahoma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3931" w:type="dxa"/>
            <w:tcBorders>
              <w:bottom w:val="single" w:sz="4" w:space="0" w:color="C0C0C0"/>
            </w:tcBorders>
            <w:shd w:val="clear" w:color="auto" w:fill="FFFFFF"/>
          </w:tcPr>
          <w:p w:rsidR="00772C39" w:rsidRPr="004A47D3" w:rsidRDefault="00772C39" w:rsidP="00EB4013">
            <w:pPr>
              <w:pStyle w:val="Titolo2"/>
              <w:tabs>
                <w:tab w:val="clear" w:pos="576"/>
                <w:tab w:val="num" w:pos="1440"/>
              </w:tabs>
              <w:spacing w:before="0" w:line="264" w:lineRule="auto"/>
              <w:ind w:left="211" w:firstLine="0"/>
              <w:rPr>
                <w:rFonts w:ascii="Tahoma" w:hAnsi="Tahoma" w:cs="Tahoma"/>
                <w:iCs/>
                <w:color w:val="auto"/>
                <w:sz w:val="12"/>
                <w:szCs w:val="12"/>
              </w:rPr>
            </w:pPr>
            <w:r w:rsidRPr="004A47D3">
              <w:rPr>
                <w:rFonts w:ascii="Tahoma" w:hAnsi="Tahoma" w:cs="Tahoma"/>
                <w:b/>
                <w:bCs/>
                <w:color w:val="auto"/>
                <w:sz w:val="12"/>
                <w:szCs w:val="12"/>
              </w:rPr>
              <w:t>Settore Economico</w:t>
            </w:r>
          </w:p>
          <w:p w:rsidR="00772C39" w:rsidRPr="004A47D3" w:rsidRDefault="00772C39" w:rsidP="00EB4013">
            <w:pPr>
              <w:pStyle w:val="Titolo2"/>
              <w:tabs>
                <w:tab w:val="clear" w:pos="576"/>
                <w:tab w:val="left" w:pos="300"/>
                <w:tab w:val="left" w:pos="1296"/>
                <w:tab w:val="num" w:pos="1440"/>
                <w:tab w:val="left" w:pos="4464"/>
              </w:tabs>
              <w:spacing w:before="0" w:line="264" w:lineRule="auto"/>
              <w:ind w:left="211" w:firstLine="0"/>
              <w:rPr>
                <w:rFonts w:ascii="Tahoma" w:hAnsi="Tahoma" w:cs="Tahoma"/>
                <w:iCs/>
                <w:color w:val="auto"/>
                <w:sz w:val="12"/>
                <w:szCs w:val="12"/>
              </w:rPr>
            </w:pPr>
            <w:r w:rsidRPr="004A47D3">
              <w:rPr>
                <w:rFonts w:ascii="Tahoma" w:hAnsi="Tahoma" w:cs="Tahoma"/>
                <w:iCs/>
                <w:color w:val="auto"/>
                <w:sz w:val="12"/>
                <w:szCs w:val="12"/>
              </w:rPr>
              <w:t>Amministrazione, Finanza e Marketing</w:t>
            </w:r>
          </w:p>
          <w:p w:rsidR="00772C39" w:rsidRPr="004A47D3" w:rsidRDefault="00772C39" w:rsidP="00EB4013">
            <w:pPr>
              <w:pStyle w:val="Titolo2"/>
              <w:tabs>
                <w:tab w:val="clear" w:pos="576"/>
                <w:tab w:val="left" w:pos="300"/>
                <w:tab w:val="left" w:pos="1296"/>
                <w:tab w:val="num" w:pos="1440"/>
                <w:tab w:val="left" w:pos="4464"/>
              </w:tabs>
              <w:spacing w:before="0" w:line="264" w:lineRule="auto"/>
              <w:ind w:left="211" w:firstLine="0"/>
              <w:rPr>
                <w:rFonts w:ascii="Tahoma" w:hAnsi="Tahoma" w:cs="Tahoma"/>
                <w:iCs/>
                <w:color w:val="auto"/>
                <w:sz w:val="12"/>
                <w:szCs w:val="12"/>
              </w:rPr>
            </w:pPr>
            <w:r w:rsidRPr="004A47D3">
              <w:rPr>
                <w:rFonts w:ascii="Tahoma" w:hAnsi="Tahoma" w:cs="Tahoma"/>
                <w:iCs/>
                <w:color w:val="auto"/>
                <w:sz w:val="12"/>
                <w:szCs w:val="12"/>
              </w:rPr>
              <w:t>Sistemi Informativi Aziendali</w:t>
            </w:r>
          </w:p>
          <w:p w:rsidR="00772C39" w:rsidRPr="004A47D3" w:rsidRDefault="00772C39" w:rsidP="00EB4013">
            <w:pPr>
              <w:pStyle w:val="Titolo2"/>
              <w:tabs>
                <w:tab w:val="clear" w:pos="576"/>
                <w:tab w:val="left" w:pos="300"/>
                <w:tab w:val="left" w:pos="1296"/>
                <w:tab w:val="num" w:pos="1440"/>
                <w:tab w:val="left" w:pos="4464"/>
              </w:tabs>
              <w:spacing w:before="0" w:line="264" w:lineRule="auto"/>
              <w:ind w:left="211" w:firstLine="0"/>
              <w:rPr>
                <w:rFonts w:ascii="Tahoma" w:hAnsi="Tahoma" w:cs="Tahoma"/>
                <w:iCs/>
                <w:color w:val="auto"/>
                <w:sz w:val="12"/>
                <w:szCs w:val="12"/>
              </w:rPr>
            </w:pPr>
            <w:r w:rsidRPr="004A47D3">
              <w:rPr>
                <w:rFonts w:ascii="Tahoma" w:hAnsi="Tahoma" w:cs="Tahoma"/>
                <w:iCs/>
                <w:color w:val="auto"/>
                <w:sz w:val="12"/>
                <w:szCs w:val="12"/>
              </w:rPr>
              <w:t>Tecnico Economico Sportivo</w:t>
            </w:r>
          </w:p>
          <w:p w:rsidR="00772C39" w:rsidRPr="004A47D3" w:rsidRDefault="00772C39" w:rsidP="00EB4013">
            <w:pPr>
              <w:pStyle w:val="Titolo2"/>
              <w:tabs>
                <w:tab w:val="clear" w:pos="576"/>
                <w:tab w:val="left" w:pos="300"/>
                <w:tab w:val="left" w:pos="1296"/>
                <w:tab w:val="num" w:pos="1440"/>
                <w:tab w:val="left" w:pos="4464"/>
              </w:tabs>
              <w:spacing w:before="0" w:line="264" w:lineRule="auto"/>
              <w:ind w:left="211" w:firstLine="0"/>
              <w:rPr>
                <w:rFonts w:ascii="Tahoma" w:hAnsi="Tahoma" w:cs="Tahoma"/>
                <w:iCs/>
                <w:color w:val="auto"/>
                <w:sz w:val="12"/>
                <w:szCs w:val="12"/>
              </w:rPr>
            </w:pPr>
            <w:r w:rsidRPr="004A47D3">
              <w:rPr>
                <w:rFonts w:ascii="Tahoma" w:hAnsi="Tahoma" w:cs="Tahoma"/>
                <w:iCs/>
                <w:color w:val="auto"/>
                <w:sz w:val="12"/>
                <w:szCs w:val="12"/>
              </w:rPr>
              <w:t>Servizi Socio-Sanitari</w:t>
            </w:r>
          </w:p>
          <w:p w:rsidR="00772C39" w:rsidRPr="004A47D3" w:rsidRDefault="00772C39" w:rsidP="00EB4013">
            <w:pPr>
              <w:pStyle w:val="Titolo2"/>
              <w:tabs>
                <w:tab w:val="clear" w:pos="576"/>
                <w:tab w:val="left" w:pos="300"/>
                <w:tab w:val="left" w:pos="1296"/>
                <w:tab w:val="num" w:pos="1440"/>
                <w:tab w:val="left" w:pos="4464"/>
              </w:tabs>
              <w:spacing w:before="0" w:line="264" w:lineRule="auto"/>
              <w:ind w:left="211" w:firstLine="0"/>
              <w:rPr>
                <w:rFonts w:ascii="Tahoma" w:hAnsi="Tahoma" w:cs="Tahoma"/>
                <w:iCs/>
                <w:color w:val="auto"/>
                <w:sz w:val="12"/>
                <w:szCs w:val="12"/>
              </w:rPr>
            </w:pPr>
            <w:r w:rsidRPr="004A47D3">
              <w:rPr>
                <w:rFonts w:ascii="Tahoma" w:hAnsi="Tahoma" w:cs="Tahoma"/>
                <w:iCs/>
                <w:color w:val="auto"/>
                <w:sz w:val="12"/>
                <w:szCs w:val="12"/>
              </w:rPr>
              <w:t>Relazioni Internazionali per il Marketing</w:t>
            </w:r>
          </w:p>
          <w:p w:rsidR="00772C39" w:rsidRPr="004A47D3" w:rsidRDefault="00772C39" w:rsidP="00EB4013">
            <w:pPr>
              <w:pStyle w:val="Titolo2"/>
              <w:tabs>
                <w:tab w:val="clear" w:pos="576"/>
                <w:tab w:val="left" w:pos="300"/>
                <w:tab w:val="left" w:pos="1296"/>
                <w:tab w:val="num" w:pos="1440"/>
                <w:tab w:val="left" w:pos="4464"/>
              </w:tabs>
              <w:spacing w:before="0" w:line="264" w:lineRule="auto"/>
              <w:ind w:left="211" w:firstLine="0"/>
              <w:rPr>
                <w:rFonts w:ascii="Tahoma" w:hAnsi="Tahoma" w:cs="Tahoma"/>
                <w:iCs/>
                <w:color w:val="auto"/>
                <w:sz w:val="12"/>
                <w:szCs w:val="12"/>
              </w:rPr>
            </w:pPr>
            <w:r w:rsidRPr="004A47D3">
              <w:rPr>
                <w:rFonts w:ascii="Tahoma" w:hAnsi="Tahoma" w:cs="Tahoma"/>
                <w:iCs/>
                <w:color w:val="auto"/>
                <w:sz w:val="12"/>
                <w:szCs w:val="12"/>
              </w:rPr>
              <w:t xml:space="preserve">Turismo </w:t>
            </w:r>
          </w:p>
          <w:p w:rsidR="00772C39" w:rsidRPr="004A47D3" w:rsidRDefault="00772C39" w:rsidP="00EB4013">
            <w:pPr>
              <w:pStyle w:val="Titolo2"/>
              <w:tabs>
                <w:tab w:val="clear" w:pos="576"/>
                <w:tab w:val="left" w:pos="300"/>
                <w:tab w:val="left" w:pos="1296"/>
                <w:tab w:val="num" w:pos="1440"/>
                <w:tab w:val="left" w:pos="4464"/>
              </w:tabs>
              <w:spacing w:before="0" w:line="264" w:lineRule="auto"/>
              <w:ind w:left="211" w:firstLine="0"/>
              <w:rPr>
                <w:rFonts w:ascii="Tahoma" w:hAnsi="Tahoma" w:cs="Tahoma"/>
                <w:i/>
                <w:iCs/>
                <w:color w:val="auto"/>
                <w:sz w:val="12"/>
                <w:szCs w:val="12"/>
              </w:rPr>
            </w:pPr>
            <w:r w:rsidRPr="004A47D3">
              <w:rPr>
                <w:rFonts w:ascii="Tahoma" w:hAnsi="Tahoma" w:cs="Tahoma"/>
                <w:iCs/>
                <w:color w:val="auto"/>
                <w:sz w:val="12"/>
                <w:szCs w:val="12"/>
              </w:rPr>
              <w:t>Corso serale</w:t>
            </w:r>
          </w:p>
        </w:tc>
        <w:tc>
          <w:tcPr>
            <w:tcW w:w="3035" w:type="dxa"/>
            <w:tcBorders>
              <w:bottom w:val="single" w:sz="4" w:space="0" w:color="C0C0C0"/>
            </w:tcBorders>
            <w:shd w:val="clear" w:color="auto" w:fill="FFFFFF"/>
          </w:tcPr>
          <w:p w:rsidR="00772C39" w:rsidRPr="004A47D3" w:rsidRDefault="00772C39" w:rsidP="00EB4013">
            <w:pPr>
              <w:pStyle w:val="Titolo2"/>
              <w:tabs>
                <w:tab w:val="clear" w:pos="576"/>
                <w:tab w:val="num" w:pos="1440"/>
              </w:tabs>
              <w:spacing w:before="0" w:line="100" w:lineRule="atLeast"/>
              <w:ind w:left="0" w:firstLine="0"/>
              <w:rPr>
                <w:rFonts w:ascii="Tahoma" w:hAnsi="Tahoma" w:cs="Tahoma"/>
                <w:b/>
                <w:bCs/>
                <w:color w:val="auto"/>
                <w:sz w:val="12"/>
                <w:szCs w:val="12"/>
              </w:rPr>
            </w:pPr>
            <w:r w:rsidRPr="004A47D3">
              <w:rPr>
                <w:rFonts w:ascii="Tahoma" w:hAnsi="Tahoma" w:cs="Tahoma"/>
                <w:b/>
                <w:bCs/>
                <w:color w:val="auto"/>
                <w:sz w:val="12"/>
                <w:szCs w:val="12"/>
              </w:rPr>
              <w:t>Settore Tecnologico</w:t>
            </w:r>
          </w:p>
          <w:p w:rsidR="00772C39" w:rsidRPr="004A47D3" w:rsidRDefault="00772C39" w:rsidP="00EB4013">
            <w:pPr>
              <w:pStyle w:val="Titolo2"/>
              <w:tabs>
                <w:tab w:val="clear" w:pos="576"/>
                <w:tab w:val="num" w:pos="1440"/>
              </w:tabs>
              <w:spacing w:before="0" w:line="100" w:lineRule="atLeast"/>
              <w:ind w:left="0" w:firstLine="0"/>
              <w:rPr>
                <w:rFonts w:ascii="Tahoma" w:hAnsi="Tahoma" w:cs="Tahoma"/>
                <w:iCs/>
                <w:color w:val="auto"/>
                <w:sz w:val="12"/>
                <w:szCs w:val="12"/>
              </w:rPr>
            </w:pPr>
            <w:r w:rsidRPr="004A47D3">
              <w:rPr>
                <w:rFonts w:ascii="Tahoma" w:hAnsi="Tahoma" w:cs="Tahoma"/>
                <w:iCs/>
                <w:color w:val="auto"/>
                <w:sz w:val="12"/>
                <w:szCs w:val="12"/>
              </w:rPr>
              <w:t xml:space="preserve">Costruzioni, Ambiente e Territorio         </w:t>
            </w:r>
          </w:p>
          <w:p w:rsidR="00772C39" w:rsidRPr="004A47D3" w:rsidRDefault="00772C39" w:rsidP="00EB4013">
            <w:pPr>
              <w:pStyle w:val="Titolo2"/>
              <w:tabs>
                <w:tab w:val="clear" w:pos="576"/>
                <w:tab w:val="num" w:pos="1440"/>
                <w:tab w:val="left" w:pos="4464"/>
              </w:tabs>
              <w:spacing w:before="0" w:line="264" w:lineRule="auto"/>
              <w:ind w:left="0" w:firstLine="0"/>
              <w:rPr>
                <w:rFonts w:ascii="Tahoma" w:hAnsi="Tahoma" w:cs="Tahoma"/>
                <w:iCs/>
                <w:color w:val="auto"/>
                <w:sz w:val="12"/>
                <w:szCs w:val="12"/>
              </w:rPr>
            </w:pPr>
            <w:r w:rsidRPr="004A47D3">
              <w:rPr>
                <w:rFonts w:ascii="Tahoma" w:hAnsi="Tahoma" w:cs="Tahoma"/>
                <w:iCs/>
                <w:color w:val="auto"/>
                <w:sz w:val="12"/>
                <w:szCs w:val="12"/>
              </w:rPr>
              <w:t xml:space="preserve">Tecnologie del Legno nelle Costruzioni       </w:t>
            </w:r>
          </w:p>
          <w:p w:rsidR="00772C39" w:rsidRPr="004A47D3" w:rsidRDefault="00772C39" w:rsidP="00EB4013">
            <w:pPr>
              <w:pStyle w:val="Titolo2"/>
              <w:tabs>
                <w:tab w:val="clear" w:pos="576"/>
                <w:tab w:val="num" w:pos="1440"/>
                <w:tab w:val="left" w:pos="4464"/>
              </w:tabs>
              <w:spacing w:before="0" w:line="264" w:lineRule="auto"/>
              <w:ind w:left="0" w:firstLine="0"/>
              <w:rPr>
                <w:rFonts w:ascii="Tahoma" w:hAnsi="Tahoma" w:cs="Tahoma"/>
                <w:iCs/>
                <w:color w:val="auto"/>
                <w:sz w:val="12"/>
                <w:szCs w:val="12"/>
              </w:rPr>
            </w:pPr>
            <w:r w:rsidRPr="004A47D3">
              <w:rPr>
                <w:rFonts w:ascii="Tahoma" w:hAnsi="Tahoma" w:cs="Tahoma"/>
                <w:iCs/>
                <w:color w:val="auto"/>
                <w:sz w:val="12"/>
                <w:szCs w:val="12"/>
              </w:rPr>
              <w:t>Geotecnico</w:t>
            </w:r>
          </w:p>
          <w:p w:rsidR="00772C39" w:rsidRPr="004A47D3" w:rsidRDefault="00772C39" w:rsidP="00EB4013">
            <w:pPr>
              <w:pStyle w:val="Titolo2"/>
              <w:tabs>
                <w:tab w:val="clear" w:pos="576"/>
                <w:tab w:val="num" w:pos="1440"/>
                <w:tab w:val="left" w:pos="4464"/>
              </w:tabs>
              <w:spacing w:before="0" w:line="264" w:lineRule="auto"/>
              <w:ind w:left="0" w:firstLine="0"/>
              <w:rPr>
                <w:rFonts w:ascii="Tahoma" w:hAnsi="Tahoma" w:cs="Tahoma"/>
                <w:color w:val="auto"/>
                <w:sz w:val="12"/>
                <w:szCs w:val="12"/>
              </w:rPr>
            </w:pPr>
            <w:r w:rsidRPr="004A47D3">
              <w:rPr>
                <w:rFonts w:ascii="Tahoma" w:hAnsi="Tahoma" w:cs="Tahoma"/>
                <w:iCs/>
                <w:color w:val="auto"/>
                <w:sz w:val="12"/>
                <w:szCs w:val="12"/>
              </w:rPr>
              <w:t>Grafica e Comunicazione</w:t>
            </w:r>
            <w:r w:rsidRPr="004A47D3">
              <w:rPr>
                <w:rFonts w:ascii="Tahoma" w:hAnsi="Tahoma" w:cs="Tahoma"/>
                <w:color w:val="auto"/>
                <w:sz w:val="12"/>
                <w:szCs w:val="12"/>
              </w:rPr>
              <w:t xml:space="preserve"> </w:t>
            </w:r>
          </w:p>
          <w:p w:rsidR="00772C39" w:rsidRPr="004A47D3" w:rsidRDefault="00772C39" w:rsidP="00EB4013">
            <w:pPr>
              <w:pStyle w:val="Corpotesto"/>
              <w:rPr>
                <w:sz w:val="12"/>
                <w:szCs w:val="12"/>
              </w:rPr>
            </w:pPr>
            <w:r w:rsidRPr="004A47D3">
              <w:rPr>
                <w:rFonts w:ascii="Tahoma" w:hAnsi="Tahoma" w:cs="Tahoma"/>
                <w:i/>
                <w:iCs/>
                <w:color w:val="auto"/>
                <w:sz w:val="12"/>
                <w:szCs w:val="12"/>
              </w:rPr>
              <w:t>Corso serale</w:t>
            </w:r>
          </w:p>
        </w:tc>
      </w:tr>
      <w:tr w:rsidR="00772C39" w:rsidRPr="004A47D3" w:rsidTr="00EB4013">
        <w:trPr>
          <w:trHeight w:val="86"/>
          <w:jc w:val="center"/>
        </w:trPr>
        <w:tc>
          <w:tcPr>
            <w:tcW w:w="3666" w:type="dxa"/>
            <w:tcBorders>
              <w:top w:val="single" w:sz="4" w:space="0" w:color="C0C0C0"/>
            </w:tcBorders>
            <w:shd w:val="clear" w:color="auto" w:fill="FFFFFF"/>
          </w:tcPr>
          <w:p w:rsidR="00772C39" w:rsidRPr="004A47D3" w:rsidRDefault="00772C39" w:rsidP="00EB4013">
            <w:pPr>
              <w:pStyle w:val="NormaleWeb"/>
              <w:widowControl w:val="0"/>
              <w:spacing w:before="0" w:after="0" w:line="264" w:lineRule="auto"/>
              <w:ind w:left="0" w:right="-54"/>
              <w:rPr>
                <w:rFonts w:ascii="Tahoma" w:hAnsi="Tahoma" w:cs="Tahoma"/>
                <w:b/>
                <w:color w:val="auto"/>
                <w:sz w:val="12"/>
                <w:szCs w:val="12"/>
                <w:lang w:val="it-IT"/>
              </w:rPr>
            </w:pPr>
            <w:r w:rsidRPr="004A47D3">
              <w:rPr>
                <w:rFonts w:ascii="Tahoma" w:hAnsi="Tahoma" w:cs="Tahoma"/>
                <w:b/>
                <w:i/>
                <w:color w:val="auto"/>
                <w:sz w:val="12"/>
                <w:szCs w:val="12"/>
                <w:lang w:val="it-IT"/>
              </w:rPr>
              <w:t>www.buonarroti-fossombroni.gov.it</w:t>
            </w:r>
          </w:p>
        </w:tc>
        <w:tc>
          <w:tcPr>
            <w:tcW w:w="3931" w:type="dxa"/>
            <w:tcBorders>
              <w:top w:val="single" w:sz="4" w:space="0" w:color="C0C0C0"/>
            </w:tcBorders>
            <w:shd w:val="clear" w:color="auto" w:fill="FFFFFF"/>
          </w:tcPr>
          <w:p w:rsidR="00772C39" w:rsidRPr="004A47D3" w:rsidRDefault="00267D98" w:rsidP="00EB4013">
            <w:pPr>
              <w:pStyle w:val="Titolo2"/>
              <w:tabs>
                <w:tab w:val="clear" w:pos="576"/>
                <w:tab w:val="num" w:pos="1440"/>
              </w:tabs>
              <w:spacing w:before="0" w:line="264" w:lineRule="auto"/>
              <w:ind w:left="211" w:firstLine="0"/>
              <w:rPr>
                <w:rFonts w:ascii="Tahoma" w:hAnsi="Tahoma" w:cs="Tahoma"/>
                <w:b/>
                <w:bCs/>
                <w:color w:val="auto"/>
                <w:sz w:val="12"/>
                <w:szCs w:val="12"/>
              </w:rPr>
            </w:pPr>
            <w:hyperlink r:id="rId10" w:history="1">
              <w:r w:rsidR="00772C39" w:rsidRPr="004A47D3">
                <w:rPr>
                  <w:rStyle w:val="Collegamentoipertestuale"/>
                  <w:rFonts w:ascii="Tahoma" w:hAnsi="Tahoma" w:cs="Tahoma"/>
                  <w:b/>
                  <w:color w:val="auto"/>
                  <w:sz w:val="12"/>
                  <w:szCs w:val="12"/>
                </w:rPr>
                <w:t>aris013007@istruzione.it</w:t>
              </w:r>
            </w:hyperlink>
          </w:p>
        </w:tc>
        <w:tc>
          <w:tcPr>
            <w:tcW w:w="3035" w:type="dxa"/>
            <w:tcBorders>
              <w:top w:val="single" w:sz="4" w:space="0" w:color="C0C0C0"/>
            </w:tcBorders>
            <w:shd w:val="clear" w:color="auto" w:fill="FFFFFF"/>
          </w:tcPr>
          <w:p w:rsidR="00772C39" w:rsidRPr="004A47D3" w:rsidRDefault="00267D98" w:rsidP="00EB4013">
            <w:pPr>
              <w:pStyle w:val="Titolo2"/>
              <w:tabs>
                <w:tab w:val="clear" w:pos="576"/>
                <w:tab w:val="num" w:pos="1440"/>
              </w:tabs>
              <w:spacing w:before="0" w:line="100" w:lineRule="atLeast"/>
              <w:ind w:left="0" w:firstLine="0"/>
              <w:rPr>
                <w:rFonts w:ascii="Tahoma" w:hAnsi="Tahoma" w:cs="Tahoma"/>
                <w:b/>
                <w:bCs/>
                <w:color w:val="auto"/>
                <w:sz w:val="12"/>
                <w:szCs w:val="12"/>
              </w:rPr>
            </w:pPr>
            <w:hyperlink r:id="rId11" w:history="1">
              <w:r w:rsidR="00772C39" w:rsidRPr="004A47D3">
                <w:rPr>
                  <w:rStyle w:val="Collegamentoipertestuale"/>
                  <w:rFonts w:ascii="Tahoma" w:hAnsi="Tahoma" w:cs="Tahoma"/>
                  <w:b/>
                  <w:i/>
                  <w:color w:val="auto"/>
                  <w:sz w:val="12"/>
                  <w:szCs w:val="12"/>
                </w:rPr>
                <w:t>aris013007@pec.istruzione.it</w:t>
              </w:r>
            </w:hyperlink>
          </w:p>
        </w:tc>
      </w:tr>
    </w:tbl>
    <w:p w:rsidR="004A47D3" w:rsidRDefault="004A47D3" w:rsidP="00613195">
      <w:pPr>
        <w:pStyle w:val="Corpotesto"/>
        <w:tabs>
          <w:tab w:val="left" w:pos="2674"/>
        </w:tabs>
        <w:ind w:right="578"/>
        <w:rPr>
          <w:rFonts w:ascii="Arial" w:hAnsi="Arial" w:cs="Arial"/>
          <w:b/>
          <w:color w:val="3366FF"/>
        </w:rPr>
      </w:pPr>
    </w:p>
    <w:p w:rsidR="006042EA" w:rsidRPr="001A7526" w:rsidRDefault="006042EA" w:rsidP="006042EA">
      <w:pPr>
        <w:jc w:val="center"/>
        <w:rPr>
          <w:rFonts w:ascii="Adobe Garamond Pro Bold" w:hAnsi="Adobe Garamond Pro Bold"/>
          <w:sz w:val="40"/>
        </w:rPr>
      </w:pPr>
      <w:r w:rsidRPr="001A7526">
        <w:rPr>
          <w:rFonts w:ascii="Adobe Garamond Pro Bold" w:hAnsi="Adobe Garamond Pro Bold"/>
          <w:sz w:val="40"/>
        </w:rPr>
        <w:t xml:space="preserve">PATTO FORMATIVO </w:t>
      </w:r>
      <w:r w:rsidR="000D12AF">
        <w:rPr>
          <w:rFonts w:ascii="Adobe Garamond Pro Bold" w:hAnsi="Adobe Garamond Pro Bold"/>
          <w:sz w:val="40"/>
        </w:rPr>
        <w:t xml:space="preserve">DELLO </w:t>
      </w:r>
      <w:r w:rsidRPr="001A7526">
        <w:rPr>
          <w:rFonts w:ascii="Adobe Garamond Pro Bold" w:hAnsi="Adobe Garamond Pro Bold"/>
          <w:sz w:val="40"/>
        </w:rPr>
        <w:t>STUDENTE</w:t>
      </w:r>
    </w:p>
    <w:p w:rsidR="006042EA" w:rsidRPr="006042EA" w:rsidRDefault="006042EA" w:rsidP="006042EA">
      <w:pPr>
        <w:jc w:val="center"/>
        <w:rPr>
          <w:rFonts w:ascii="Adobe Garamond Pro Bold" w:hAnsi="Adobe Garamond Pro Bold"/>
        </w:rPr>
      </w:pPr>
      <w:r w:rsidRPr="006042EA">
        <w:rPr>
          <w:rFonts w:ascii="Adobe Garamond Pro Bold" w:hAnsi="Adobe Garamond Pro Bold"/>
        </w:rPr>
        <w:t>MODULO DI ADESIONE ALLE ATTIVITA DI ALTERNANZA SCUOLA LAVORO</w:t>
      </w:r>
    </w:p>
    <w:p w:rsidR="00544DF2" w:rsidRDefault="00544DF2" w:rsidP="00E92B5A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363"/>
        <w:jc w:val="both"/>
        <w:rPr>
          <w:rFonts w:eastAsia="Arial Unicode MS" w:cs="Arial Unicode MS"/>
          <w:color w:val="00000A"/>
          <w:lang w:eastAsia="zh-CN" w:bidi="hi-IN"/>
        </w:rPr>
      </w:pPr>
    </w:p>
    <w:p w:rsidR="00E92B5A" w:rsidRPr="00544DF2" w:rsidRDefault="00E92B5A" w:rsidP="00544DF2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0"/>
        <w:jc w:val="both"/>
        <w:rPr>
          <w:rFonts w:eastAsia="MS ??"/>
        </w:rPr>
      </w:pPr>
      <w:r w:rsidRPr="00544DF2">
        <w:t>Premesso che a</w:t>
      </w:r>
      <w:r w:rsidRPr="00544DF2">
        <w:rPr>
          <w:rFonts w:eastAsia="MS ??"/>
        </w:rPr>
        <w:t>ttraverso l’inserimento nella struttura ospitante</w:t>
      </w:r>
      <w:r w:rsidRPr="00544DF2">
        <w:rPr>
          <w:rFonts w:eastAsia="MS ??"/>
        </w:rPr>
        <w:t>,</w:t>
      </w:r>
      <w:r w:rsidRPr="00544DF2">
        <w:rPr>
          <w:rFonts w:eastAsia="MS ??"/>
        </w:rPr>
        <w:t xml:space="preserve"> lo </w:t>
      </w:r>
      <w:r w:rsidR="00544DF2" w:rsidRPr="00544DF2">
        <w:rPr>
          <w:rFonts w:eastAsia="MS ??"/>
        </w:rPr>
        <w:t>stage di Alternanza Scuola Lavoro dovrà permettere allo studente</w:t>
      </w:r>
      <w:r w:rsidRPr="00544DF2">
        <w:rPr>
          <w:rFonts w:eastAsia="MS ??"/>
        </w:rPr>
        <w:t xml:space="preserve"> di maturare</w:t>
      </w:r>
      <w:r w:rsidRPr="00544DF2">
        <w:rPr>
          <w:rFonts w:eastAsia="MS ??"/>
        </w:rPr>
        <w:t xml:space="preserve"> l</w:t>
      </w:r>
      <w:r w:rsidRPr="00544DF2">
        <w:rPr>
          <w:rFonts w:eastAsia="MS ??"/>
        </w:rPr>
        <w:t xml:space="preserve">e </w:t>
      </w:r>
      <w:r w:rsidRPr="00544DF2">
        <w:rPr>
          <w:rFonts w:eastAsia="MS ??"/>
        </w:rPr>
        <w:t xml:space="preserve">seguenti </w:t>
      </w:r>
      <w:r w:rsidRPr="00544DF2">
        <w:rPr>
          <w:rFonts w:eastAsia="MS ??"/>
        </w:rPr>
        <w:t>competenze</w:t>
      </w:r>
      <w:r w:rsidRPr="00544DF2">
        <w:rPr>
          <w:rFonts w:eastAsia="MS ??"/>
        </w:rPr>
        <w:t xml:space="preserve">: </w:t>
      </w:r>
    </w:p>
    <w:p w:rsidR="00E92B5A" w:rsidRPr="00544DF2" w:rsidRDefault="00E92B5A" w:rsidP="00E92B5A">
      <w:pPr>
        <w:pStyle w:val="ListParagraph1"/>
        <w:numPr>
          <w:ilvl w:val="0"/>
          <w:numId w:val="11"/>
        </w:numPr>
        <w:tabs>
          <w:tab w:val="clear" w:pos="0"/>
          <w:tab w:val="left" w:pos="137"/>
          <w:tab w:val="num" w:pos="720"/>
          <w:tab w:val="num" w:pos="1413"/>
          <w:tab w:val="left" w:leader="dot" w:pos="3257"/>
          <w:tab w:val="left" w:leader="dot" w:pos="7938"/>
        </w:tabs>
        <w:spacing w:line="360" w:lineRule="auto"/>
        <w:ind w:left="723"/>
        <w:jc w:val="both"/>
        <w:rPr>
          <w:rFonts w:eastAsia="MS ??"/>
        </w:rPr>
      </w:pPr>
      <w:r w:rsidRPr="00544DF2">
        <w:rPr>
          <w:rFonts w:eastAsia="MS ??"/>
        </w:rPr>
        <w:t>competenze comunicative: linguistiche relazionali e professionali.</w:t>
      </w:r>
    </w:p>
    <w:p w:rsidR="00E92B5A" w:rsidRPr="00544DF2" w:rsidRDefault="00E92B5A" w:rsidP="00E92B5A">
      <w:pPr>
        <w:pStyle w:val="ListParagraph1"/>
        <w:numPr>
          <w:ilvl w:val="0"/>
          <w:numId w:val="11"/>
        </w:numPr>
        <w:tabs>
          <w:tab w:val="clear" w:pos="0"/>
          <w:tab w:val="left" w:pos="137"/>
          <w:tab w:val="num" w:pos="720"/>
          <w:tab w:val="left" w:leader="dot" w:pos="3257"/>
          <w:tab w:val="left" w:leader="dot" w:pos="7938"/>
        </w:tabs>
        <w:spacing w:line="360" w:lineRule="auto"/>
        <w:ind w:left="720" w:hanging="357"/>
        <w:jc w:val="both"/>
        <w:rPr>
          <w:rFonts w:eastAsia="MS ??"/>
        </w:rPr>
      </w:pPr>
      <w:r w:rsidRPr="00544DF2">
        <w:rPr>
          <w:rFonts w:eastAsia="MS ??"/>
        </w:rPr>
        <w:t xml:space="preserve">competenze operative: </w:t>
      </w:r>
    </w:p>
    <w:p w:rsidR="00E92B5A" w:rsidRPr="00544DF2" w:rsidRDefault="00E92B5A" w:rsidP="00E92B5A">
      <w:pPr>
        <w:pStyle w:val="ListParagraph1"/>
        <w:numPr>
          <w:ilvl w:val="1"/>
          <w:numId w:val="12"/>
        </w:numPr>
        <w:tabs>
          <w:tab w:val="clear" w:pos="1440"/>
          <w:tab w:val="left" w:pos="137"/>
          <w:tab w:val="num" w:pos="1080"/>
          <w:tab w:val="left" w:leader="dot" w:pos="3257"/>
          <w:tab w:val="left" w:leader="dot" w:pos="7938"/>
        </w:tabs>
        <w:spacing w:line="360" w:lineRule="auto"/>
        <w:ind w:left="1080"/>
        <w:jc w:val="both"/>
        <w:rPr>
          <w:rFonts w:eastAsia="MS ??"/>
        </w:rPr>
      </w:pPr>
      <w:r w:rsidRPr="00544DF2">
        <w:rPr>
          <w:rFonts w:eastAsia="MS ??"/>
        </w:rPr>
        <w:t>orientamento alla realtà professionale;</w:t>
      </w:r>
    </w:p>
    <w:p w:rsidR="00E92B5A" w:rsidRPr="00544DF2" w:rsidRDefault="00E92B5A" w:rsidP="00E92B5A">
      <w:pPr>
        <w:pStyle w:val="ListParagraph1"/>
        <w:numPr>
          <w:ilvl w:val="1"/>
          <w:numId w:val="12"/>
        </w:numPr>
        <w:tabs>
          <w:tab w:val="clear" w:pos="1440"/>
          <w:tab w:val="left" w:pos="137"/>
          <w:tab w:val="num" w:pos="1080"/>
          <w:tab w:val="left" w:leader="dot" w:pos="3257"/>
          <w:tab w:val="left" w:leader="dot" w:pos="7938"/>
        </w:tabs>
        <w:spacing w:line="360" w:lineRule="auto"/>
        <w:ind w:left="1080"/>
        <w:jc w:val="both"/>
        <w:rPr>
          <w:rFonts w:eastAsia="MS ??"/>
        </w:rPr>
      </w:pPr>
      <w:r w:rsidRPr="00544DF2">
        <w:rPr>
          <w:rFonts w:eastAsia="MS ??"/>
        </w:rPr>
        <w:t>riconoscimento del ruolo e delle funzioni nel processo produttivo;</w:t>
      </w:r>
    </w:p>
    <w:p w:rsidR="00E92B5A" w:rsidRPr="00544DF2" w:rsidRDefault="00E92B5A" w:rsidP="00E92B5A">
      <w:pPr>
        <w:pStyle w:val="ListParagraph1"/>
        <w:numPr>
          <w:ilvl w:val="1"/>
          <w:numId w:val="12"/>
        </w:numPr>
        <w:tabs>
          <w:tab w:val="clear" w:pos="1440"/>
          <w:tab w:val="left" w:pos="137"/>
          <w:tab w:val="num" w:pos="1080"/>
          <w:tab w:val="left" w:leader="dot" w:pos="3257"/>
          <w:tab w:val="left" w:leader="dot" w:pos="7938"/>
        </w:tabs>
        <w:spacing w:line="360" w:lineRule="auto"/>
        <w:ind w:left="1080"/>
        <w:jc w:val="both"/>
        <w:rPr>
          <w:rFonts w:eastAsia="MS ??"/>
        </w:rPr>
      </w:pPr>
      <w:r w:rsidRPr="00544DF2">
        <w:rPr>
          <w:rFonts w:eastAsia="MS ??"/>
        </w:rPr>
        <w:t>comprensione e rispetto di procedure operative;</w:t>
      </w:r>
    </w:p>
    <w:p w:rsidR="00544DF2" w:rsidRDefault="00E92B5A" w:rsidP="00544DF2">
      <w:pPr>
        <w:pStyle w:val="ListParagraph1"/>
        <w:numPr>
          <w:ilvl w:val="1"/>
          <w:numId w:val="12"/>
        </w:numPr>
        <w:tabs>
          <w:tab w:val="clear" w:pos="1440"/>
          <w:tab w:val="left" w:pos="137"/>
          <w:tab w:val="num" w:pos="1080"/>
          <w:tab w:val="left" w:leader="dot" w:pos="3257"/>
          <w:tab w:val="left" w:leader="dot" w:pos="7938"/>
        </w:tabs>
        <w:spacing w:line="360" w:lineRule="auto"/>
        <w:ind w:left="1080"/>
        <w:jc w:val="both"/>
        <w:rPr>
          <w:rFonts w:eastAsia="MS ??"/>
        </w:rPr>
      </w:pPr>
      <w:r w:rsidRPr="00544DF2">
        <w:rPr>
          <w:rFonts w:eastAsia="MS ??"/>
        </w:rPr>
        <w:t>utilizzo di strumenti professionali: buona conoscenza di software di computer grafica e pratica nell’utilizzo dei più comuni software di gestione account</w:t>
      </w:r>
      <w:r w:rsidR="00544DF2">
        <w:rPr>
          <w:rFonts w:eastAsia="MS ??"/>
        </w:rPr>
        <w:t>;</w:t>
      </w:r>
    </w:p>
    <w:p w:rsidR="00E92B5A" w:rsidRPr="00544DF2" w:rsidRDefault="00544DF2" w:rsidP="00544DF2">
      <w:pPr>
        <w:pStyle w:val="ListParagraph1"/>
        <w:tabs>
          <w:tab w:val="left" w:pos="137"/>
          <w:tab w:val="left" w:leader="dot" w:pos="3257"/>
          <w:tab w:val="left" w:leader="dot" w:pos="7938"/>
        </w:tabs>
        <w:spacing w:line="360" w:lineRule="auto"/>
        <w:ind w:left="137"/>
        <w:jc w:val="both"/>
        <w:rPr>
          <w:rFonts w:eastAsia="MS ??"/>
        </w:rPr>
      </w:pPr>
      <w:r>
        <w:rPr>
          <w:rFonts w:eastAsia="MS ??"/>
        </w:rPr>
        <w:t>p</w:t>
      </w:r>
      <w:r w:rsidRPr="00544DF2">
        <w:rPr>
          <w:rFonts w:eastAsia="MS ??"/>
        </w:rPr>
        <w:t xml:space="preserve">remesso che dovrà </w:t>
      </w:r>
      <w:r>
        <w:rPr>
          <w:rFonts w:eastAsia="MS ??"/>
        </w:rPr>
        <w:t>essere svolto</w:t>
      </w:r>
      <w:r w:rsidR="00E92B5A" w:rsidRPr="00544DF2">
        <w:rPr>
          <w:rFonts w:eastAsia="MS ??"/>
        </w:rPr>
        <w:t xml:space="preserve"> secondo i seguenti </w:t>
      </w:r>
      <w:r w:rsidR="00E92B5A" w:rsidRPr="00544DF2">
        <w:rPr>
          <w:rFonts w:eastAsia="MS ??"/>
          <w:b/>
          <w:bCs/>
        </w:rPr>
        <w:t>obiettivi educativi</w:t>
      </w:r>
      <w:r w:rsidR="00E92B5A" w:rsidRPr="00544DF2">
        <w:rPr>
          <w:rFonts w:eastAsia="MS ??"/>
        </w:rPr>
        <w:t xml:space="preserve"> </w:t>
      </w:r>
      <w:r w:rsidR="00E92B5A" w:rsidRPr="00544DF2">
        <w:rPr>
          <w:rFonts w:eastAsia="MS ??"/>
          <w:b/>
          <w:bCs/>
        </w:rPr>
        <w:t>trasversali</w:t>
      </w:r>
      <w:r w:rsidR="00E92B5A" w:rsidRPr="00544DF2">
        <w:rPr>
          <w:rFonts w:eastAsia="MS ??"/>
        </w:rPr>
        <w:t>”:</w:t>
      </w:r>
    </w:p>
    <w:p w:rsidR="00E92B5A" w:rsidRPr="00544DF2" w:rsidRDefault="00E92B5A" w:rsidP="00E92B5A">
      <w:pPr>
        <w:pStyle w:val="ListParagraph1"/>
        <w:numPr>
          <w:ilvl w:val="1"/>
          <w:numId w:val="10"/>
        </w:numPr>
        <w:tabs>
          <w:tab w:val="clear" w:pos="-472"/>
          <w:tab w:val="left" w:pos="137"/>
          <w:tab w:val="num" w:pos="872"/>
          <w:tab w:val="left" w:leader="dot" w:pos="3257"/>
          <w:tab w:val="left" w:leader="dot" w:pos="7938"/>
        </w:tabs>
        <w:spacing w:line="360" w:lineRule="auto"/>
        <w:ind w:left="872"/>
        <w:jc w:val="both"/>
        <w:rPr>
          <w:rFonts w:eastAsia="MS ??"/>
        </w:rPr>
      </w:pPr>
      <w:r w:rsidRPr="00544DF2">
        <w:rPr>
          <w:rFonts w:eastAsia="MS ??"/>
        </w:rPr>
        <w:t xml:space="preserve">sperimentare le diverse forme di organizzazione e produzione culturale mediante la conoscenza dei vari modelli organizzativi e sviluppare competenze relazionali per capire la complessità aziendale e consentire un agevole inserimento in tutti gli ambienti del settore; </w:t>
      </w:r>
    </w:p>
    <w:p w:rsidR="00E92B5A" w:rsidRPr="00544DF2" w:rsidRDefault="00E92B5A" w:rsidP="00E92B5A">
      <w:pPr>
        <w:pStyle w:val="ListParagraph1"/>
        <w:numPr>
          <w:ilvl w:val="1"/>
          <w:numId w:val="10"/>
        </w:numPr>
        <w:tabs>
          <w:tab w:val="clear" w:pos="-472"/>
          <w:tab w:val="left" w:pos="137"/>
          <w:tab w:val="num" w:pos="872"/>
          <w:tab w:val="left" w:leader="dot" w:pos="3257"/>
          <w:tab w:val="left" w:leader="dot" w:pos="7938"/>
        </w:tabs>
        <w:spacing w:line="360" w:lineRule="auto"/>
        <w:ind w:left="872"/>
        <w:jc w:val="both"/>
        <w:rPr>
          <w:rFonts w:eastAsia="MS ??"/>
        </w:rPr>
      </w:pPr>
      <w:r w:rsidRPr="00544DF2">
        <w:rPr>
          <w:rFonts w:eastAsia="MS ??"/>
        </w:rPr>
        <w:t xml:space="preserve">socializzare con l’ambiente (ascoltare, apprendere, collaborare); </w:t>
      </w:r>
    </w:p>
    <w:p w:rsidR="00E92B5A" w:rsidRPr="00544DF2" w:rsidRDefault="00E92B5A" w:rsidP="00E92B5A">
      <w:pPr>
        <w:pStyle w:val="ListParagraph1"/>
        <w:numPr>
          <w:ilvl w:val="1"/>
          <w:numId w:val="10"/>
        </w:numPr>
        <w:tabs>
          <w:tab w:val="clear" w:pos="-472"/>
          <w:tab w:val="left" w:pos="137"/>
          <w:tab w:val="num" w:pos="872"/>
          <w:tab w:val="left" w:leader="dot" w:pos="3257"/>
          <w:tab w:val="left" w:leader="dot" w:pos="7938"/>
        </w:tabs>
        <w:spacing w:line="360" w:lineRule="auto"/>
        <w:ind w:left="872"/>
        <w:jc w:val="both"/>
        <w:rPr>
          <w:rFonts w:eastAsia="MS ??"/>
        </w:rPr>
      </w:pPr>
      <w:r w:rsidRPr="00544DF2">
        <w:rPr>
          <w:rFonts w:eastAsia="MS ??"/>
        </w:rPr>
        <w:t>aprirsi al confronto con gli altri;</w:t>
      </w:r>
    </w:p>
    <w:p w:rsidR="00E92B5A" w:rsidRPr="00544DF2" w:rsidRDefault="00E92B5A" w:rsidP="00E92B5A">
      <w:pPr>
        <w:pStyle w:val="ListParagraph1"/>
        <w:numPr>
          <w:ilvl w:val="1"/>
          <w:numId w:val="10"/>
        </w:numPr>
        <w:tabs>
          <w:tab w:val="clear" w:pos="-472"/>
          <w:tab w:val="left" w:pos="137"/>
          <w:tab w:val="num" w:pos="872"/>
          <w:tab w:val="left" w:leader="dot" w:pos="3257"/>
          <w:tab w:val="left" w:leader="dot" w:pos="7938"/>
        </w:tabs>
        <w:spacing w:line="360" w:lineRule="auto"/>
        <w:ind w:left="872"/>
        <w:jc w:val="both"/>
        <w:rPr>
          <w:rFonts w:eastAsia="MS ??"/>
          <w:b/>
          <w:bCs/>
        </w:rPr>
      </w:pPr>
      <w:r w:rsidRPr="00544DF2">
        <w:rPr>
          <w:rFonts w:eastAsia="MS ??"/>
        </w:rPr>
        <w:t>riconoscere ruoli e competenze diverse</w:t>
      </w:r>
      <w:r w:rsidR="00544DF2">
        <w:rPr>
          <w:rFonts w:eastAsia="MS ??"/>
        </w:rPr>
        <w:t>;</w:t>
      </w:r>
    </w:p>
    <w:p w:rsidR="006042EA" w:rsidRDefault="00544DF2" w:rsidP="00D876F5">
      <w:pPr>
        <w:spacing w:line="360" w:lineRule="auto"/>
        <w:jc w:val="both"/>
      </w:pPr>
      <w:r>
        <w:t>i</w:t>
      </w:r>
      <w:r w:rsidR="006042EA">
        <w:t xml:space="preserve">l/a sottoscritto/a </w:t>
      </w:r>
      <w:r w:rsidR="00D876F5">
        <w:t xml:space="preserve">_________________________ </w:t>
      </w:r>
      <w:r w:rsidR="006042EA">
        <w:t xml:space="preserve"> nato/a</w:t>
      </w:r>
      <w:r w:rsidR="00D876F5">
        <w:t xml:space="preserve">___________________ il ___________________ </w:t>
      </w:r>
      <w:r w:rsidR="006042EA">
        <w:t>residente a</w:t>
      </w:r>
      <w:r w:rsidR="00D876F5">
        <w:t xml:space="preserve">___________________ </w:t>
      </w:r>
      <w:r w:rsidR="006042EA">
        <w:t>in via/piazza</w:t>
      </w:r>
      <w:r w:rsidR="00D876F5">
        <w:t xml:space="preserve"> ___________________ </w:t>
      </w:r>
      <w:r w:rsidR="006042EA">
        <w:t xml:space="preserve"> frequentante la classe </w:t>
      </w:r>
      <w:r w:rsidR="00D876F5">
        <w:t xml:space="preserve">___________________ </w:t>
      </w:r>
      <w:r w:rsidR="006042EA">
        <w:t>sez</w:t>
      </w:r>
      <w:r w:rsidR="00D876F5">
        <w:t>_____</w:t>
      </w:r>
      <w:r w:rsidR="006042EA">
        <w:t xml:space="preserve"> in procinto di frequentare attività di alternanza scuola lavoro nel periodo dal </w:t>
      </w:r>
      <w:r w:rsidR="00D876F5">
        <w:t xml:space="preserve">___________________ </w:t>
      </w:r>
      <w:r w:rsidR="006042EA">
        <w:t xml:space="preserve"> al </w:t>
      </w:r>
      <w:r w:rsidR="00D876F5">
        <w:t xml:space="preserve">___________________ </w:t>
      </w:r>
      <w:r w:rsidR="006042EA">
        <w:t xml:space="preserve">presso la </w:t>
      </w:r>
      <w:r w:rsidR="001A7526">
        <w:t xml:space="preserve">seguente </w:t>
      </w:r>
      <w:r w:rsidR="006042EA">
        <w:t>struttura ospitante</w:t>
      </w:r>
      <w:r w:rsidR="001A7526">
        <w:t>:</w:t>
      </w:r>
      <w:r w:rsidR="006042EA">
        <w:t xml:space="preserve"> </w:t>
      </w:r>
      <w:r w:rsidR="00D876F5">
        <w:t>_______________________________________________________</w:t>
      </w:r>
    </w:p>
    <w:p w:rsidR="00E92B5A" w:rsidRPr="00E92B5A" w:rsidRDefault="00E92B5A" w:rsidP="00E92B5A">
      <w:pPr>
        <w:spacing w:line="360" w:lineRule="auto"/>
        <w:jc w:val="both"/>
        <w:rPr>
          <w:rFonts w:cs="Times New Roman"/>
        </w:rPr>
      </w:pPr>
    </w:p>
    <w:p w:rsidR="006042EA" w:rsidRPr="00D876F5" w:rsidRDefault="006042EA" w:rsidP="00E92B5A">
      <w:pPr>
        <w:spacing w:line="360" w:lineRule="auto"/>
        <w:jc w:val="center"/>
        <w:rPr>
          <w:b/>
          <w:sz w:val="28"/>
        </w:rPr>
      </w:pPr>
      <w:r w:rsidRPr="00D876F5">
        <w:rPr>
          <w:b/>
          <w:sz w:val="28"/>
        </w:rPr>
        <w:t>DICHIARA</w:t>
      </w:r>
    </w:p>
    <w:p w:rsidR="00E92B5A" w:rsidRDefault="006042EA" w:rsidP="00E92B5A">
      <w:pPr>
        <w:spacing w:line="360" w:lineRule="auto"/>
        <w:jc w:val="both"/>
      </w:pPr>
      <w:r>
        <w:t xml:space="preserve">- di essere a conoscenza che le attività che andrà a svolgere costituiscono parte integrante del </w:t>
      </w:r>
    </w:p>
    <w:p w:rsidR="006042EA" w:rsidRDefault="00E92B5A" w:rsidP="00E92B5A">
      <w:pPr>
        <w:spacing w:line="360" w:lineRule="auto"/>
        <w:jc w:val="both"/>
      </w:pPr>
      <w:r>
        <w:t xml:space="preserve">   </w:t>
      </w:r>
      <w:r w:rsidR="006042EA">
        <w:t xml:space="preserve">percorso formativo; </w:t>
      </w:r>
    </w:p>
    <w:p w:rsidR="004C7A05" w:rsidRDefault="006042EA" w:rsidP="00E92B5A">
      <w:pPr>
        <w:spacing w:line="360" w:lineRule="auto"/>
        <w:jc w:val="both"/>
      </w:pPr>
      <w:r>
        <w:lastRenderedPageBreak/>
        <w:t xml:space="preserve">- di essere a conoscenza che la partecipazione al progetto di alternanza scuola lavoro non comporta </w:t>
      </w:r>
    </w:p>
    <w:p w:rsidR="004C7A05" w:rsidRDefault="004C7A05" w:rsidP="00E92B5A">
      <w:pPr>
        <w:spacing w:line="360" w:lineRule="auto"/>
        <w:jc w:val="both"/>
      </w:pPr>
      <w:r>
        <w:t xml:space="preserve">  </w:t>
      </w:r>
      <w:r w:rsidR="006042EA">
        <w:t xml:space="preserve">alcun legame diretto tra il sottoscritto e la struttura ospitante in questione e che ogni rapporto con </w:t>
      </w:r>
    </w:p>
    <w:p w:rsidR="006042EA" w:rsidRDefault="004C7A05" w:rsidP="00E92B5A">
      <w:pPr>
        <w:spacing w:line="360" w:lineRule="auto"/>
        <w:jc w:val="both"/>
      </w:pPr>
      <w:r>
        <w:t xml:space="preserve">  </w:t>
      </w:r>
      <w:r w:rsidR="006042EA">
        <w:t xml:space="preserve">la struttura ospitante stessa cesserà al termine di questo periodo; </w:t>
      </w:r>
    </w:p>
    <w:p w:rsidR="0020120E" w:rsidRDefault="006042EA" w:rsidP="00E92B5A">
      <w:pPr>
        <w:spacing w:line="360" w:lineRule="auto"/>
        <w:jc w:val="both"/>
      </w:pPr>
      <w:r>
        <w:t>- di essere a conosce</w:t>
      </w:r>
      <w:r w:rsidR="00447E66">
        <w:t xml:space="preserve">nza delle norme comportamentali, </w:t>
      </w:r>
      <w:r>
        <w:t xml:space="preserve">le norme antinfortunistiche e quelle in </w:t>
      </w:r>
    </w:p>
    <w:p w:rsidR="006042EA" w:rsidRDefault="0020120E" w:rsidP="00E92B5A">
      <w:pPr>
        <w:spacing w:line="360" w:lineRule="auto"/>
        <w:jc w:val="both"/>
      </w:pPr>
      <w:r>
        <w:t xml:space="preserve">   </w:t>
      </w:r>
      <w:r w:rsidR="006042EA">
        <w:t xml:space="preserve">materia di privacy; </w:t>
      </w:r>
    </w:p>
    <w:p w:rsidR="006042EA" w:rsidRDefault="006042EA" w:rsidP="00E92B5A">
      <w:pPr>
        <w:spacing w:line="360" w:lineRule="auto"/>
        <w:jc w:val="both"/>
      </w:pPr>
      <w:r>
        <w:t xml:space="preserve">- di essere stato informato in merito ai rischi aziendali in materia di sicurezza sul lavoro; </w:t>
      </w:r>
    </w:p>
    <w:p w:rsidR="0020120E" w:rsidRDefault="006042EA" w:rsidP="00E92B5A">
      <w:pPr>
        <w:spacing w:line="360" w:lineRule="auto"/>
        <w:jc w:val="both"/>
      </w:pPr>
      <w:r>
        <w:t xml:space="preserve">- di essere consapevole che durante i periodi di alternanza è soggetto alle norme stabilite nel </w:t>
      </w:r>
    </w:p>
    <w:p w:rsidR="0020120E" w:rsidRDefault="0020120E" w:rsidP="00E92B5A">
      <w:pPr>
        <w:spacing w:line="360" w:lineRule="auto"/>
        <w:jc w:val="both"/>
      </w:pPr>
      <w:r>
        <w:t xml:space="preserve">   </w:t>
      </w:r>
      <w:r w:rsidR="006042EA">
        <w:t xml:space="preserve">regolamento degli studenti dell’istituzione scolastica di appartenenza, nonché alle regole di </w:t>
      </w:r>
    </w:p>
    <w:p w:rsidR="006042EA" w:rsidRDefault="0020120E" w:rsidP="00E92B5A">
      <w:pPr>
        <w:spacing w:line="360" w:lineRule="auto"/>
        <w:jc w:val="both"/>
      </w:pPr>
      <w:r>
        <w:t xml:space="preserve">   </w:t>
      </w:r>
      <w:r w:rsidR="006042EA">
        <w:t>comportamento, funzionali e organizzative della struttura os</w:t>
      </w:r>
      <w:r w:rsidR="000D12AF">
        <w:t>pitante;</w:t>
      </w:r>
    </w:p>
    <w:p w:rsidR="0020120E" w:rsidRDefault="006042EA" w:rsidP="00E92B5A">
      <w:pPr>
        <w:spacing w:line="360" w:lineRule="auto"/>
        <w:jc w:val="both"/>
      </w:pPr>
      <w:r>
        <w:t xml:space="preserve">- di essere a conoscenza che, nel caso si dovessero verificare episodi di particolare gravità, in </w:t>
      </w:r>
    </w:p>
    <w:p w:rsidR="0020120E" w:rsidRDefault="0020120E" w:rsidP="00E92B5A">
      <w:pPr>
        <w:spacing w:line="360" w:lineRule="auto"/>
        <w:jc w:val="both"/>
      </w:pPr>
      <w:r>
        <w:t xml:space="preserve">   </w:t>
      </w:r>
      <w:r w:rsidR="006042EA">
        <w:t xml:space="preserve">accordo con la struttura ospitante si procederà in qualsiasi momento alla sospensione </w:t>
      </w:r>
    </w:p>
    <w:p w:rsidR="006042EA" w:rsidRDefault="0020120E" w:rsidP="00E92B5A">
      <w:pPr>
        <w:spacing w:line="360" w:lineRule="auto"/>
        <w:jc w:val="both"/>
      </w:pPr>
      <w:r>
        <w:t xml:space="preserve">   </w:t>
      </w:r>
      <w:r w:rsidR="006042EA">
        <w:t>dell’esperienza di alternanza;</w:t>
      </w:r>
    </w:p>
    <w:p w:rsidR="0020120E" w:rsidRDefault="006042EA" w:rsidP="00E92B5A">
      <w:pPr>
        <w:spacing w:line="360" w:lineRule="auto"/>
        <w:jc w:val="both"/>
      </w:pPr>
      <w:r>
        <w:t xml:space="preserve">- di essere a conoscenza che nessun compenso o indennizzo di qualsiasi natura gli è dovuto in </w:t>
      </w:r>
    </w:p>
    <w:p w:rsidR="006042EA" w:rsidRDefault="0020120E" w:rsidP="00E92B5A">
      <w:pPr>
        <w:spacing w:line="360" w:lineRule="auto"/>
        <w:jc w:val="both"/>
      </w:pPr>
      <w:r>
        <w:t xml:space="preserve">   </w:t>
      </w:r>
      <w:r w:rsidR="006042EA">
        <w:t xml:space="preserve">conseguenza della sua partecipazione al programma di alternanza scuola lavoro; </w:t>
      </w:r>
    </w:p>
    <w:p w:rsidR="0020120E" w:rsidRDefault="006042EA" w:rsidP="00E92B5A">
      <w:pPr>
        <w:spacing w:line="360" w:lineRule="auto"/>
        <w:jc w:val="both"/>
      </w:pPr>
      <w:r>
        <w:t xml:space="preserve">- di essere a conoscenza che l’esperienza di alternanza scuola lavoro non comporta impegno di </w:t>
      </w:r>
    </w:p>
    <w:p w:rsidR="006042EA" w:rsidRDefault="0020120E" w:rsidP="00E92B5A">
      <w:pPr>
        <w:spacing w:line="360" w:lineRule="auto"/>
        <w:jc w:val="both"/>
      </w:pPr>
      <w:r>
        <w:t xml:space="preserve">   </w:t>
      </w:r>
      <w:r w:rsidR="006042EA">
        <w:t xml:space="preserve">assunzione presente o futuro da parte della struttura ospitante; </w:t>
      </w:r>
    </w:p>
    <w:p w:rsidR="0020120E" w:rsidRDefault="006042EA" w:rsidP="00E92B5A">
      <w:pPr>
        <w:spacing w:line="360" w:lineRule="auto"/>
        <w:jc w:val="both"/>
      </w:pPr>
      <w:r>
        <w:t xml:space="preserve">- di essere a conoscenza delle coperture assicurative sia per i trasferimenti alla sede di svolgimento </w:t>
      </w:r>
    </w:p>
    <w:p w:rsidR="006042EA" w:rsidRDefault="0020120E" w:rsidP="00E92B5A">
      <w:pPr>
        <w:spacing w:line="360" w:lineRule="auto"/>
        <w:jc w:val="both"/>
      </w:pPr>
      <w:r>
        <w:t xml:space="preserve">   </w:t>
      </w:r>
      <w:r w:rsidR="006042EA">
        <w:t xml:space="preserve">delle attività di alternanza scuola lavoro che per la permanenza nella struttura ospitante. </w:t>
      </w:r>
    </w:p>
    <w:p w:rsidR="006042EA" w:rsidRPr="006042EA" w:rsidRDefault="006042EA" w:rsidP="00E92B5A">
      <w:pPr>
        <w:spacing w:line="360" w:lineRule="auto"/>
        <w:jc w:val="center"/>
        <w:rPr>
          <w:b/>
          <w:sz w:val="28"/>
        </w:rPr>
      </w:pPr>
      <w:r w:rsidRPr="006042EA">
        <w:rPr>
          <w:b/>
          <w:sz w:val="28"/>
        </w:rPr>
        <w:t>SI</w:t>
      </w:r>
      <w:r>
        <w:rPr>
          <w:b/>
          <w:sz w:val="28"/>
        </w:rPr>
        <w:t xml:space="preserve"> </w:t>
      </w:r>
      <w:r w:rsidRPr="006042EA">
        <w:rPr>
          <w:b/>
          <w:sz w:val="28"/>
        </w:rPr>
        <w:t>IMPEGNA</w:t>
      </w:r>
    </w:p>
    <w:p w:rsidR="0020120E" w:rsidRDefault="006042EA" w:rsidP="00E92B5A">
      <w:pPr>
        <w:spacing w:line="360" w:lineRule="auto"/>
        <w:jc w:val="both"/>
      </w:pPr>
      <w:r>
        <w:t>-</w:t>
      </w:r>
      <w:r w:rsidR="0020120E">
        <w:t xml:space="preserve"> </w:t>
      </w:r>
      <w:r>
        <w:t xml:space="preserve">a rispettare rigorosamente gli orari stabiliti dalla struttura ospitante per lo svolgimento delle </w:t>
      </w:r>
    </w:p>
    <w:p w:rsidR="006042EA" w:rsidRDefault="0020120E" w:rsidP="00E92B5A">
      <w:pPr>
        <w:spacing w:line="360" w:lineRule="auto"/>
        <w:jc w:val="both"/>
      </w:pPr>
      <w:r>
        <w:t xml:space="preserve">  </w:t>
      </w:r>
      <w:r w:rsidR="006042EA">
        <w:t xml:space="preserve">attività di alternanza scuola lavoro; </w:t>
      </w:r>
    </w:p>
    <w:p w:rsidR="006042EA" w:rsidRDefault="006042EA" w:rsidP="00E92B5A">
      <w:pPr>
        <w:spacing w:line="360" w:lineRule="auto"/>
        <w:jc w:val="both"/>
      </w:pPr>
      <w:r>
        <w:t xml:space="preserve">- a seguire le indicazioni dei tutor e fare riferimento ad essi per qualsiasi esigenza o evenienza; </w:t>
      </w:r>
    </w:p>
    <w:p w:rsidR="0020120E" w:rsidRDefault="006042EA" w:rsidP="00E92B5A">
      <w:pPr>
        <w:spacing w:line="360" w:lineRule="auto"/>
        <w:jc w:val="both"/>
      </w:pPr>
      <w:r>
        <w:t xml:space="preserve">- ad avvisare tempestivamente sia la struttura ospitante che l’istituzione scolastica se impossibilitato </w:t>
      </w:r>
    </w:p>
    <w:p w:rsidR="006042EA" w:rsidRDefault="0020120E" w:rsidP="00E92B5A">
      <w:pPr>
        <w:spacing w:line="360" w:lineRule="auto"/>
        <w:jc w:val="both"/>
      </w:pPr>
      <w:r>
        <w:t xml:space="preserve">  </w:t>
      </w:r>
      <w:r w:rsidR="006042EA">
        <w:t xml:space="preserve">a recarsi nel luogo del tirocinio; </w:t>
      </w:r>
    </w:p>
    <w:p w:rsidR="006042EA" w:rsidRDefault="006042EA" w:rsidP="00E92B5A">
      <w:pPr>
        <w:spacing w:line="360" w:lineRule="auto"/>
        <w:jc w:val="both"/>
      </w:pPr>
      <w:r>
        <w:t xml:space="preserve">- a presentare idonea certificazione in caso di malattia; </w:t>
      </w:r>
    </w:p>
    <w:p w:rsidR="0020120E" w:rsidRDefault="006042EA" w:rsidP="00E92B5A">
      <w:pPr>
        <w:spacing w:line="360" w:lineRule="auto"/>
        <w:jc w:val="both"/>
      </w:pPr>
      <w:r>
        <w:t xml:space="preserve">- a tenere un comportamento rispettoso nei riguardi di tutte le persone con le quali verrà a contatto </w:t>
      </w:r>
    </w:p>
    <w:p w:rsidR="006042EA" w:rsidRDefault="0020120E" w:rsidP="00E92B5A">
      <w:pPr>
        <w:spacing w:line="360" w:lineRule="auto"/>
        <w:jc w:val="both"/>
      </w:pPr>
      <w:r>
        <w:t xml:space="preserve">  </w:t>
      </w:r>
      <w:r w:rsidR="006042EA">
        <w:t xml:space="preserve">presso la struttura ospitante; </w:t>
      </w:r>
    </w:p>
    <w:p w:rsidR="006042EA" w:rsidRDefault="006042EA" w:rsidP="00E92B5A">
      <w:pPr>
        <w:spacing w:line="360" w:lineRule="auto"/>
        <w:jc w:val="both"/>
      </w:pPr>
      <w:r>
        <w:t xml:space="preserve">- a completare in tutte le sue parti, l'apposito registro di presenza presso la struttura ospitante; </w:t>
      </w:r>
    </w:p>
    <w:p w:rsidR="0020120E" w:rsidRDefault="0020120E" w:rsidP="00E92B5A">
      <w:pPr>
        <w:spacing w:line="360" w:lineRule="auto"/>
      </w:pPr>
      <w:r>
        <w:t xml:space="preserve">- </w:t>
      </w:r>
      <w:r w:rsidR="006042EA">
        <w:t xml:space="preserve">a comunicare tempestivamente e preventivamente al coordinatore del corso </w:t>
      </w:r>
      <w:r w:rsidR="00447E66">
        <w:t>prof.</w:t>
      </w:r>
      <w:r>
        <w:t xml:space="preserve"> Luigi Ciabattini,</w:t>
      </w:r>
      <w:r w:rsidR="00447E66">
        <w:t xml:space="preserve">  </w:t>
      </w:r>
    </w:p>
    <w:p w:rsidR="0020120E" w:rsidRDefault="0020120E" w:rsidP="00E92B5A">
      <w:pPr>
        <w:spacing w:line="360" w:lineRule="auto"/>
      </w:pPr>
      <w:r>
        <w:t xml:space="preserve">  </w:t>
      </w:r>
      <w:r w:rsidR="006042EA">
        <w:t xml:space="preserve">eventuali trasferte al di fuori della sede di svolgimento delle attività di alternanza scuola lavoro per </w:t>
      </w:r>
    </w:p>
    <w:p w:rsidR="006042EA" w:rsidRDefault="0020120E" w:rsidP="00E92B5A">
      <w:pPr>
        <w:spacing w:line="360" w:lineRule="auto"/>
      </w:pPr>
      <w:r>
        <w:t xml:space="preserve">  </w:t>
      </w:r>
      <w:r w:rsidR="006042EA">
        <w:t xml:space="preserve">fiere, visite presso altre strutture del gruppo della struttura ospitante ecc.; </w:t>
      </w:r>
    </w:p>
    <w:p w:rsidR="0020120E" w:rsidRDefault="0020120E" w:rsidP="00E92B5A">
      <w:pPr>
        <w:spacing w:line="360" w:lineRule="auto"/>
      </w:pPr>
      <w:r>
        <w:t xml:space="preserve">- </w:t>
      </w:r>
      <w:r w:rsidR="006042EA">
        <w:t xml:space="preserve">a raggiungere autonomamente la sede del soggetto ospitante in cui si svolgerà l’attività di </w:t>
      </w:r>
    </w:p>
    <w:p w:rsidR="006042EA" w:rsidRDefault="0020120E" w:rsidP="00E92B5A">
      <w:pPr>
        <w:spacing w:line="360" w:lineRule="auto"/>
      </w:pPr>
      <w:r>
        <w:t xml:space="preserve">  </w:t>
      </w:r>
      <w:r w:rsidR="006042EA">
        <w:t xml:space="preserve">alternanza scuola lavoro; </w:t>
      </w:r>
    </w:p>
    <w:p w:rsidR="006042EA" w:rsidRDefault="006042EA" w:rsidP="00E92B5A">
      <w:pPr>
        <w:spacing w:line="360" w:lineRule="auto"/>
        <w:jc w:val="both"/>
      </w:pPr>
      <w:r>
        <w:t xml:space="preserve">- </w:t>
      </w:r>
      <w:proofErr w:type="gramStart"/>
      <w:r>
        <w:t>ad</w:t>
      </w:r>
      <w:proofErr w:type="gramEnd"/>
      <w:r>
        <w:t xml:space="preserve"> adottare per tutta la durata delle attività di alternanza le norme comportamentali previste dal </w:t>
      </w:r>
      <w:r>
        <w:lastRenderedPageBreak/>
        <w:t xml:space="preserve">C.C.N.L.; </w:t>
      </w:r>
    </w:p>
    <w:p w:rsidR="0020120E" w:rsidRDefault="006042EA" w:rsidP="00E92B5A">
      <w:pPr>
        <w:spacing w:line="360" w:lineRule="auto"/>
        <w:jc w:val="both"/>
      </w:pPr>
      <w:r>
        <w:t xml:space="preserve">- ad osservare gli orari e i regolamenti interni dell'azienda, le norme antinfortunistiche, sulla </w:t>
      </w:r>
    </w:p>
    <w:p w:rsidR="006042EA" w:rsidRDefault="0020120E" w:rsidP="00E92B5A">
      <w:pPr>
        <w:spacing w:line="360" w:lineRule="auto"/>
        <w:jc w:val="both"/>
      </w:pPr>
      <w:r>
        <w:t xml:space="preserve">  </w:t>
      </w:r>
      <w:r w:rsidR="006042EA">
        <w:t>sicurezza e quelle in materia di privacy.</w:t>
      </w:r>
    </w:p>
    <w:p w:rsidR="00267D98" w:rsidRDefault="00267D98" w:rsidP="00E92B5A">
      <w:pPr>
        <w:spacing w:line="360" w:lineRule="auto"/>
        <w:jc w:val="both"/>
      </w:pPr>
    </w:p>
    <w:p w:rsidR="00267D98" w:rsidRPr="00544DF2" w:rsidRDefault="00267D98" w:rsidP="00267D98">
      <w:pPr>
        <w:jc w:val="both"/>
        <w:rPr>
          <w:rFonts w:cs="Times New Roman"/>
        </w:rPr>
      </w:pPr>
      <w:r w:rsidRPr="00544DF2">
        <w:rPr>
          <w:rFonts w:cs="Times New Roman"/>
        </w:rPr>
        <w:t>Data ___________________</w:t>
      </w:r>
    </w:p>
    <w:p w:rsidR="00267D98" w:rsidRPr="00544DF2" w:rsidRDefault="00267D98" w:rsidP="00267D98">
      <w:pPr>
        <w:jc w:val="both"/>
        <w:rPr>
          <w:rFonts w:cs="Times New Roman"/>
          <w:b/>
        </w:rPr>
      </w:pPr>
    </w:p>
    <w:p w:rsidR="00267D98" w:rsidRPr="00544DF2" w:rsidRDefault="00267D98" w:rsidP="00267D98">
      <w:pPr>
        <w:ind w:left="5103"/>
        <w:jc w:val="center"/>
        <w:rPr>
          <w:rFonts w:cs="Times New Roman"/>
          <w:b/>
        </w:rPr>
      </w:pPr>
      <w:r w:rsidRPr="00544DF2">
        <w:rPr>
          <w:rFonts w:cs="Times New Roman"/>
          <w:b/>
        </w:rPr>
        <w:t>Firma dello studente</w:t>
      </w:r>
    </w:p>
    <w:p w:rsidR="00267D98" w:rsidRPr="00544DF2" w:rsidRDefault="00267D98" w:rsidP="00267D98">
      <w:pPr>
        <w:ind w:left="5103"/>
        <w:jc w:val="center"/>
        <w:rPr>
          <w:rFonts w:cs="Times New Roman"/>
          <w:b/>
        </w:rPr>
      </w:pPr>
    </w:p>
    <w:p w:rsidR="00267D98" w:rsidRPr="00544DF2" w:rsidRDefault="00267D98" w:rsidP="00267D98">
      <w:pPr>
        <w:ind w:left="5103"/>
        <w:jc w:val="center"/>
        <w:rPr>
          <w:rFonts w:cs="Times New Roman"/>
        </w:rPr>
      </w:pPr>
      <w:r w:rsidRPr="00544DF2">
        <w:rPr>
          <w:rFonts w:cs="Times New Roman"/>
        </w:rPr>
        <w:t>_________________________________</w:t>
      </w:r>
    </w:p>
    <w:p w:rsidR="00267D98" w:rsidRPr="00544DF2" w:rsidRDefault="00267D98" w:rsidP="00267D98">
      <w:pPr>
        <w:jc w:val="both"/>
        <w:rPr>
          <w:rFonts w:cs="Times New Roman"/>
        </w:rPr>
      </w:pPr>
    </w:p>
    <w:p w:rsidR="00267D98" w:rsidRPr="00544DF2" w:rsidRDefault="00267D98" w:rsidP="00267D98">
      <w:pPr>
        <w:jc w:val="both"/>
        <w:rPr>
          <w:rFonts w:cs="Times New Roman"/>
        </w:rPr>
      </w:pPr>
    </w:p>
    <w:p w:rsidR="00267D98" w:rsidRDefault="00267D98" w:rsidP="00267D98">
      <w:pPr>
        <w:spacing w:line="360" w:lineRule="auto"/>
        <w:jc w:val="both"/>
      </w:pPr>
      <w:r>
        <w:t>I</w:t>
      </w:r>
      <w:r>
        <w:t xml:space="preserve"> </w:t>
      </w:r>
      <w:r>
        <w:t>sottoscritt</w:t>
      </w:r>
      <w:r>
        <w:t>i</w:t>
      </w:r>
      <w:r>
        <w:t xml:space="preserve">  </w:t>
      </w:r>
    </w:p>
    <w:p w:rsidR="00267D98" w:rsidRDefault="00267D98" w:rsidP="00267D98">
      <w:pPr>
        <w:spacing w:line="360" w:lineRule="auto"/>
        <w:jc w:val="both"/>
      </w:pPr>
      <w:r>
        <w:t>soggett</w:t>
      </w:r>
      <w:r>
        <w:t>i</w:t>
      </w:r>
      <w:r>
        <w:t xml:space="preserve"> esercent</w:t>
      </w:r>
      <w:r>
        <w:t>i</w:t>
      </w:r>
      <w:r>
        <w:t xml:space="preserve"> la patria potestà dell'alunno/a</w:t>
      </w:r>
    </w:p>
    <w:p w:rsidR="00267D98" w:rsidRDefault="00267D98" w:rsidP="00267D98">
      <w:pPr>
        <w:spacing w:line="360" w:lineRule="auto"/>
        <w:jc w:val="both"/>
      </w:pPr>
      <w:r>
        <w:t>d</w:t>
      </w:r>
      <w:r>
        <w:t>ichiara</w:t>
      </w:r>
      <w:r>
        <w:t>no</w:t>
      </w:r>
      <w:r>
        <w:t xml:space="preserve"> di aver preso</w:t>
      </w:r>
      <w:r>
        <w:t xml:space="preserve"> </w:t>
      </w:r>
      <w:r>
        <w:t>visione di quanto riportato nella presente nota e di autorizzare lo/la studente/</w:t>
      </w:r>
      <w:proofErr w:type="spellStart"/>
      <w:r>
        <w:t>ssa</w:t>
      </w:r>
      <w:proofErr w:type="spellEnd"/>
      <w:r>
        <w:t xml:space="preserve"> </w:t>
      </w:r>
      <w:r>
        <w:t xml:space="preserve"> </w:t>
      </w:r>
    </w:p>
    <w:p w:rsidR="00267D98" w:rsidRDefault="00267D98" w:rsidP="00267D98">
      <w:pPr>
        <w:spacing w:line="360" w:lineRule="auto"/>
        <w:jc w:val="both"/>
      </w:pPr>
      <w:r>
        <w:t xml:space="preserve">a partecipare alle attività previste dal progetto.   </w:t>
      </w:r>
    </w:p>
    <w:p w:rsidR="00267D98" w:rsidRDefault="00267D98" w:rsidP="00267D98">
      <w:pPr>
        <w:jc w:val="right"/>
      </w:pPr>
      <w:r>
        <w:tab/>
      </w:r>
      <w:r>
        <w:tab/>
      </w:r>
    </w:p>
    <w:p w:rsidR="00267D98" w:rsidRDefault="00267D98" w:rsidP="00267D98">
      <w:pPr>
        <w:jc w:val="right"/>
        <w:rPr>
          <w:rFonts w:ascii="Arial" w:hAnsi="Arial" w:cs="Arial"/>
          <w:b/>
          <w:sz w:val="20"/>
          <w:szCs w:val="20"/>
        </w:rPr>
      </w:pPr>
      <w:r>
        <w:t xml:space="preserve">Firma </w:t>
      </w:r>
      <w:r>
        <w:rPr>
          <w:rFonts w:ascii="Arial" w:hAnsi="Arial" w:cs="Arial"/>
        </w:rPr>
        <w:t>_________________________________</w:t>
      </w:r>
    </w:p>
    <w:p w:rsidR="00267D98" w:rsidRPr="003346D7" w:rsidRDefault="00267D98" w:rsidP="00267D98">
      <w:pPr>
        <w:jc w:val="both"/>
        <w:rPr>
          <w:rFonts w:ascii="Arial" w:hAnsi="Arial" w:cs="Arial"/>
          <w:i/>
        </w:rPr>
      </w:pPr>
    </w:p>
    <w:p w:rsidR="00267D98" w:rsidRDefault="00267D98" w:rsidP="00267D98">
      <w:pPr>
        <w:jc w:val="both"/>
      </w:pPr>
      <w:r>
        <w:rPr>
          <w:rFonts w:ascii="Arial" w:hAnsi="Arial" w:cs="Arial"/>
        </w:rPr>
        <w:t xml:space="preserve">       </w:t>
      </w:r>
    </w:p>
    <w:p w:rsidR="00544DF2" w:rsidRDefault="00544DF2" w:rsidP="00E92B5A">
      <w:pPr>
        <w:spacing w:line="360" w:lineRule="auto"/>
        <w:jc w:val="both"/>
      </w:pPr>
    </w:p>
    <w:p w:rsidR="00544DF2" w:rsidRPr="00544DF2" w:rsidRDefault="00544DF2" w:rsidP="00544DF2">
      <w:pPr>
        <w:tabs>
          <w:tab w:val="left" w:pos="137"/>
          <w:tab w:val="left" w:leader="dot" w:pos="3257"/>
          <w:tab w:val="left" w:leader="dot" w:pos="7938"/>
        </w:tabs>
        <w:jc w:val="center"/>
        <w:rPr>
          <w:rFonts w:cs="Times New Roman"/>
          <w:b/>
          <w:bCs/>
          <w:color w:val="000000"/>
          <w:spacing w:val="3"/>
        </w:rPr>
      </w:pPr>
      <w:r w:rsidRPr="00544DF2">
        <w:rPr>
          <w:rFonts w:cs="Times New Roman"/>
          <w:b/>
          <w:bCs/>
          <w:color w:val="000000"/>
          <w:spacing w:val="3"/>
        </w:rPr>
        <w:t>OBBLIGHI E DOVERI DELL’AZIENDA</w:t>
      </w:r>
    </w:p>
    <w:p w:rsidR="00544DF2" w:rsidRPr="00544DF2" w:rsidRDefault="00544DF2" w:rsidP="00267D98">
      <w:pPr>
        <w:tabs>
          <w:tab w:val="left" w:pos="137"/>
          <w:tab w:val="left" w:leader="dot" w:pos="3257"/>
          <w:tab w:val="left" w:leader="dot" w:pos="7938"/>
        </w:tabs>
        <w:spacing w:line="360" w:lineRule="auto"/>
        <w:jc w:val="center"/>
        <w:rPr>
          <w:rFonts w:cs="Times New Roman"/>
          <w:b/>
          <w:bCs/>
          <w:color w:val="000000"/>
          <w:spacing w:val="3"/>
        </w:rPr>
      </w:pPr>
      <w:bookmarkStart w:id="0" w:name="_GoBack"/>
    </w:p>
    <w:p w:rsidR="00544DF2" w:rsidRPr="00544DF2" w:rsidRDefault="00544DF2" w:rsidP="00267D98">
      <w:pPr>
        <w:pStyle w:val="NormaleWeb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F2">
        <w:rPr>
          <w:rFonts w:ascii="Times New Roman" w:hAnsi="Times New Roman" w:cs="Times New Roman"/>
          <w:sz w:val="24"/>
          <w:szCs w:val="24"/>
        </w:rPr>
        <w:t>L’azienda ospitante si impegna a rispettare i seguenti obblighi:</w:t>
      </w:r>
    </w:p>
    <w:p w:rsidR="00544DF2" w:rsidRPr="00544DF2" w:rsidRDefault="00544DF2" w:rsidP="00267D98">
      <w:pPr>
        <w:pStyle w:val="NormaleWeb1"/>
        <w:numPr>
          <w:ilvl w:val="0"/>
          <w:numId w:val="13"/>
        </w:numPr>
        <w:tabs>
          <w:tab w:val="clear" w:pos="1095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4DF2">
        <w:rPr>
          <w:rFonts w:ascii="Times New Roman" w:hAnsi="Times New Roman" w:cs="Times New Roman"/>
          <w:sz w:val="24"/>
          <w:szCs w:val="24"/>
        </w:rPr>
        <w:t>garantire la sicurezza sul lavoro;</w:t>
      </w:r>
    </w:p>
    <w:p w:rsidR="00544DF2" w:rsidRPr="00544DF2" w:rsidRDefault="00544DF2" w:rsidP="00267D98">
      <w:pPr>
        <w:pStyle w:val="NormaleWeb1"/>
        <w:numPr>
          <w:ilvl w:val="0"/>
          <w:numId w:val="13"/>
        </w:numPr>
        <w:tabs>
          <w:tab w:val="clear" w:pos="1095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4DF2">
        <w:rPr>
          <w:rFonts w:ascii="Times New Roman" w:hAnsi="Times New Roman" w:cs="Times New Roman"/>
          <w:sz w:val="24"/>
          <w:szCs w:val="24"/>
        </w:rPr>
        <w:t>tutelare la privacy dello studente;</w:t>
      </w:r>
    </w:p>
    <w:p w:rsidR="00544DF2" w:rsidRPr="00544DF2" w:rsidRDefault="00544DF2" w:rsidP="00267D98">
      <w:pPr>
        <w:pStyle w:val="NormaleWeb1"/>
        <w:numPr>
          <w:ilvl w:val="0"/>
          <w:numId w:val="13"/>
        </w:numPr>
        <w:tabs>
          <w:tab w:val="clear" w:pos="1095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4DF2">
        <w:rPr>
          <w:rFonts w:ascii="Times New Roman" w:hAnsi="Times New Roman" w:cs="Times New Roman"/>
          <w:sz w:val="24"/>
          <w:szCs w:val="24"/>
        </w:rPr>
        <w:t>fornire le informazioni e la formazione necessaria allo svolgimento dei propri compiti assegnati;</w:t>
      </w:r>
    </w:p>
    <w:p w:rsidR="00544DF2" w:rsidRPr="00544DF2" w:rsidRDefault="00544DF2" w:rsidP="00267D98">
      <w:pPr>
        <w:pStyle w:val="NormaleWeb1"/>
        <w:numPr>
          <w:ilvl w:val="0"/>
          <w:numId w:val="13"/>
        </w:numPr>
        <w:tabs>
          <w:tab w:val="clear" w:pos="1095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4DF2">
        <w:rPr>
          <w:rFonts w:ascii="Times New Roman" w:hAnsi="Times New Roman" w:cs="Times New Roman"/>
          <w:sz w:val="24"/>
          <w:szCs w:val="24"/>
        </w:rPr>
        <w:t>fornire un’adeguata strumentazione e attrezzatura per lo svolgimento delle attività;</w:t>
      </w:r>
    </w:p>
    <w:p w:rsidR="00544DF2" w:rsidRPr="00267D98" w:rsidRDefault="00544DF2" w:rsidP="00267D98">
      <w:pPr>
        <w:pStyle w:val="NormaleWeb1"/>
        <w:numPr>
          <w:ilvl w:val="0"/>
          <w:numId w:val="13"/>
        </w:numPr>
        <w:tabs>
          <w:tab w:val="clear" w:pos="1095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DF2">
        <w:rPr>
          <w:rFonts w:ascii="Times New Roman" w:hAnsi="Times New Roman" w:cs="Times New Roman"/>
          <w:sz w:val="24"/>
          <w:szCs w:val="24"/>
        </w:rPr>
        <w:t>proporre allo studente un’attività coerente con gli studi in atto e le competenze relati</w:t>
      </w:r>
    </w:p>
    <w:p w:rsidR="00544DF2" w:rsidRPr="00544DF2" w:rsidRDefault="00544DF2" w:rsidP="00267D98">
      <w:pPr>
        <w:spacing w:line="360" w:lineRule="auto"/>
        <w:jc w:val="center"/>
        <w:rPr>
          <w:rFonts w:eastAsia="MS ??" w:cs="Times New Roman"/>
          <w:b/>
        </w:rPr>
      </w:pPr>
    </w:p>
    <w:p w:rsidR="00544DF2" w:rsidRPr="00544DF2" w:rsidRDefault="00544DF2" w:rsidP="00267D98">
      <w:pPr>
        <w:spacing w:line="360" w:lineRule="auto"/>
        <w:jc w:val="center"/>
        <w:rPr>
          <w:rFonts w:eastAsia="MS ??" w:cs="Times New Roman"/>
          <w:b/>
        </w:rPr>
      </w:pPr>
    </w:p>
    <w:p w:rsidR="00544DF2" w:rsidRPr="00544DF2" w:rsidRDefault="00544DF2" w:rsidP="00267D98">
      <w:pPr>
        <w:spacing w:line="360" w:lineRule="auto"/>
        <w:jc w:val="center"/>
        <w:rPr>
          <w:rFonts w:eastAsia="MS ??" w:cs="Times New Roman"/>
          <w:b/>
        </w:rPr>
      </w:pPr>
      <w:r w:rsidRPr="00544DF2">
        <w:rPr>
          <w:rFonts w:eastAsia="MS ??" w:cs="Times New Roman"/>
          <w:b/>
        </w:rPr>
        <w:t>VALUTAZIONE</w:t>
      </w:r>
      <w:r w:rsidR="00267D98">
        <w:rPr>
          <w:rFonts w:eastAsia="MS ??" w:cs="Times New Roman"/>
          <w:b/>
        </w:rPr>
        <w:t>,</w:t>
      </w:r>
      <w:r w:rsidRPr="00544DF2">
        <w:rPr>
          <w:rFonts w:eastAsia="MS ??" w:cs="Times New Roman"/>
          <w:b/>
        </w:rPr>
        <w:t xml:space="preserve"> </w:t>
      </w:r>
      <w:r w:rsidRPr="00544DF2">
        <w:rPr>
          <w:rFonts w:cs="Times New Roman"/>
          <w:b/>
        </w:rPr>
        <w:t>CRITERI E MODALITÀ DI ACCERTAMENTO DELLE COMPETENZE</w:t>
      </w:r>
    </w:p>
    <w:p w:rsidR="00544DF2" w:rsidRPr="00544DF2" w:rsidRDefault="00544DF2" w:rsidP="00267D98">
      <w:pPr>
        <w:spacing w:line="360" w:lineRule="auto"/>
        <w:jc w:val="both"/>
        <w:rPr>
          <w:rFonts w:eastAsia="MS ??" w:cs="Times New Roman"/>
          <w:b/>
        </w:rPr>
      </w:pPr>
    </w:p>
    <w:p w:rsidR="00544DF2" w:rsidRPr="00544DF2" w:rsidRDefault="00544DF2" w:rsidP="00267D98">
      <w:pPr>
        <w:spacing w:line="360" w:lineRule="auto"/>
        <w:jc w:val="both"/>
        <w:rPr>
          <w:rFonts w:eastAsia="MS ??" w:cs="Times New Roman"/>
        </w:rPr>
      </w:pPr>
      <w:r w:rsidRPr="00544DF2">
        <w:rPr>
          <w:rFonts w:eastAsia="MS ??" w:cs="Times New Roman"/>
        </w:rPr>
        <w:t xml:space="preserve">I </w:t>
      </w:r>
      <w:proofErr w:type="gramStart"/>
      <w:r w:rsidRPr="00544DF2">
        <w:rPr>
          <w:rFonts w:eastAsia="MS ??" w:cs="Times New Roman"/>
        </w:rPr>
        <w:t>risultati finali</w:t>
      </w:r>
      <w:proofErr w:type="gramEnd"/>
      <w:r w:rsidRPr="00544DF2">
        <w:rPr>
          <w:rFonts w:eastAsia="MS ??" w:cs="Times New Roman"/>
        </w:rPr>
        <w:t xml:space="preserve"> della valutazione</w:t>
      </w:r>
      <w:r w:rsidRPr="00544DF2">
        <w:rPr>
          <w:rFonts w:cs="Times New Roman"/>
        </w:rPr>
        <w:t xml:space="preserve"> </w:t>
      </w:r>
      <w:r w:rsidRPr="00544DF2">
        <w:rPr>
          <w:rFonts w:eastAsia="MS ??" w:cs="Times New Roman"/>
        </w:rPr>
        <w:t>vengono sintetizzati nella certificazione finale. Il tutor aziendale fornisce all'istituzione scolastica o formativa ogni elemento atto a verificare e valutare le attività dello studente e l'efficacia dei processi formativi</w:t>
      </w:r>
      <w:r w:rsidRPr="00544DF2">
        <w:rPr>
          <w:rFonts w:cs="Times New Roman"/>
        </w:rPr>
        <w:t xml:space="preserve">. </w:t>
      </w:r>
      <w:r w:rsidRPr="00544DF2">
        <w:rPr>
          <w:rFonts w:eastAsia="MS ??" w:cs="Times New Roman"/>
        </w:rPr>
        <w:t xml:space="preserve">La valutazione finale degli apprendimenti, a conclusione dell’anno scolastico, viene attuata dai docenti del </w:t>
      </w:r>
      <w:r w:rsidRPr="00544DF2">
        <w:rPr>
          <w:rFonts w:eastAsia="MS ??" w:cs="Times New Roman"/>
          <w:b/>
        </w:rPr>
        <w:t>Consiglio di classe</w:t>
      </w:r>
      <w:r w:rsidRPr="00544DF2">
        <w:rPr>
          <w:rFonts w:eastAsia="MS ??" w:cs="Times New Roman"/>
        </w:rPr>
        <w:t xml:space="preserve">, tenuto conto </w:t>
      </w:r>
      <w:r w:rsidRPr="00544DF2">
        <w:rPr>
          <w:rFonts w:eastAsia="MS ??" w:cs="Times New Roman"/>
        </w:rPr>
        <w:lastRenderedPageBreak/>
        <w:t xml:space="preserve">delle attività di valutazione in itinere svolte dal </w:t>
      </w:r>
      <w:r w:rsidRPr="00544DF2">
        <w:rPr>
          <w:rFonts w:eastAsia="MS ??" w:cs="Times New Roman"/>
          <w:b/>
        </w:rPr>
        <w:t>tutor aziendale</w:t>
      </w:r>
      <w:r w:rsidRPr="00544DF2">
        <w:rPr>
          <w:rFonts w:eastAsia="MS ??" w:cs="Times New Roman"/>
        </w:rPr>
        <w:t xml:space="preserve"> sulla base degli strumenti predisposti. La valutazione del percorso in alternanza è parte integrante della valutazione finale dello studente e incide sul livello dei risultati di apprendimento conseguiti nell’arco del secondo biennio e dell’ultimo anno del corso di studi.</w:t>
      </w:r>
    </w:p>
    <w:p w:rsidR="00544DF2" w:rsidRPr="00544DF2" w:rsidRDefault="00544DF2" w:rsidP="00267D98">
      <w:pPr>
        <w:spacing w:line="360" w:lineRule="auto"/>
        <w:jc w:val="both"/>
        <w:rPr>
          <w:rFonts w:cs="Times New Roman"/>
        </w:rPr>
      </w:pPr>
    </w:p>
    <w:p w:rsidR="00544DF2" w:rsidRPr="00544DF2" w:rsidRDefault="00544DF2" w:rsidP="00267D98">
      <w:pPr>
        <w:pStyle w:val="NormaleWeb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F2">
        <w:rPr>
          <w:rFonts w:ascii="Times New Roman" w:hAnsi="Times New Roman" w:cs="Times New Roman"/>
          <w:sz w:val="24"/>
          <w:szCs w:val="24"/>
        </w:rPr>
        <w:t xml:space="preserve">La </w:t>
      </w:r>
      <w:r w:rsidRPr="00544DF2">
        <w:rPr>
          <w:rFonts w:ascii="Times New Roman" w:hAnsi="Times New Roman" w:cs="Times New Roman"/>
          <w:b/>
          <w:bCs/>
          <w:sz w:val="24"/>
          <w:szCs w:val="24"/>
        </w:rPr>
        <w:t>CERTIFICAZIONE</w:t>
      </w:r>
      <w:r w:rsidRPr="00544DF2">
        <w:rPr>
          <w:rFonts w:ascii="Times New Roman" w:hAnsi="Times New Roman" w:cs="Times New Roman"/>
          <w:sz w:val="24"/>
          <w:szCs w:val="24"/>
        </w:rPr>
        <w:t>, rilasciata d’intesa tra Istituzione scolastica e Soggetto ospitante, rappresenta il riconoscimento delle competenze acquisite e ha valore sia nell’ambito dello studio che in quello della professione. La certificazione costituisce il momento conclusivo del processo di valutazione, è redatta secondo precisi parametri (dati anagrafici del destinatario e dell’Istituto Scolastico, riferimenti alla tipologia ed ai contenuti del percorso, competenze acquisite con riferimento all’indirizzo del corso di studio, modalità di apprendimento e valutazione delle competenze) e rappresenta il documento, complementare al patto formativo, di conclusione del percorso.</w:t>
      </w:r>
    </w:p>
    <w:bookmarkEnd w:id="0"/>
    <w:p w:rsidR="00544DF2" w:rsidRPr="00544DF2" w:rsidRDefault="00544DF2" w:rsidP="00544DF2">
      <w:pPr>
        <w:jc w:val="both"/>
        <w:rPr>
          <w:rFonts w:cs="Times New Roman"/>
        </w:rPr>
      </w:pPr>
    </w:p>
    <w:p w:rsidR="00544DF2" w:rsidRPr="00544DF2" w:rsidRDefault="00544DF2" w:rsidP="00544DF2">
      <w:pPr>
        <w:shd w:val="clear" w:color="auto" w:fill="FFFFFF"/>
        <w:tabs>
          <w:tab w:val="left" w:pos="732"/>
          <w:tab w:val="left" w:leader="dot" w:pos="1980"/>
          <w:tab w:val="left" w:leader="dot" w:pos="3708"/>
          <w:tab w:val="left" w:leader="dot" w:pos="7938"/>
        </w:tabs>
        <w:rPr>
          <w:rFonts w:cs="Times New Roman"/>
          <w:b/>
          <w:bCs/>
          <w:color w:val="000000"/>
        </w:rPr>
      </w:pPr>
      <w:r w:rsidRPr="00544DF2">
        <w:rPr>
          <w:rFonts w:cs="Times New Roman"/>
          <w:bCs/>
          <w:i/>
          <w:color w:val="000000"/>
        </w:rPr>
        <w:t xml:space="preserve"> </w:t>
      </w:r>
      <w:r w:rsidRPr="00544DF2">
        <w:rPr>
          <w:rFonts w:cs="Times New Roman"/>
          <w:i/>
          <w:color w:val="000000"/>
          <w:spacing w:val="-4"/>
        </w:rPr>
        <w:t>(data) _______________________________</w:t>
      </w:r>
    </w:p>
    <w:p w:rsidR="00544DF2" w:rsidRPr="00544DF2" w:rsidRDefault="00544DF2" w:rsidP="00544DF2">
      <w:pPr>
        <w:shd w:val="clear" w:color="auto" w:fill="FFFFFF"/>
        <w:tabs>
          <w:tab w:val="left" w:pos="732"/>
          <w:tab w:val="left" w:leader="dot" w:pos="1980"/>
          <w:tab w:val="left" w:leader="dot" w:pos="3708"/>
          <w:tab w:val="left" w:leader="dot" w:pos="7938"/>
        </w:tabs>
        <w:rPr>
          <w:rFonts w:cs="Times New Roman"/>
          <w:b/>
          <w:bCs/>
          <w:color w:val="000000"/>
        </w:rPr>
      </w:pPr>
    </w:p>
    <w:p w:rsidR="00544DF2" w:rsidRPr="00544DF2" w:rsidRDefault="00544DF2" w:rsidP="00544DF2">
      <w:pPr>
        <w:shd w:val="clear" w:color="auto" w:fill="FFFFFF"/>
        <w:tabs>
          <w:tab w:val="left" w:pos="732"/>
          <w:tab w:val="left" w:leader="dot" w:pos="1980"/>
          <w:tab w:val="left" w:leader="dot" w:pos="3708"/>
          <w:tab w:val="left" w:leader="dot" w:pos="7938"/>
        </w:tabs>
        <w:rPr>
          <w:rFonts w:cs="Times New Roman"/>
          <w:b/>
          <w:bCs/>
          <w:color w:val="000000"/>
        </w:rPr>
      </w:pPr>
    </w:p>
    <w:p w:rsidR="00544DF2" w:rsidRPr="00544DF2" w:rsidRDefault="00544DF2" w:rsidP="00544DF2">
      <w:pPr>
        <w:shd w:val="clear" w:color="auto" w:fill="FFFFFF"/>
        <w:tabs>
          <w:tab w:val="left" w:pos="732"/>
          <w:tab w:val="left" w:leader="dot" w:pos="1980"/>
          <w:tab w:val="left" w:leader="dot" w:pos="3708"/>
          <w:tab w:val="left" w:leader="dot" w:pos="7938"/>
        </w:tabs>
        <w:rPr>
          <w:rFonts w:cs="Times New Roman"/>
          <w:b/>
          <w:bCs/>
          <w:color w:val="000000"/>
        </w:rPr>
      </w:pPr>
    </w:p>
    <w:p w:rsidR="00544DF2" w:rsidRPr="00544DF2" w:rsidRDefault="00544DF2" w:rsidP="00544DF2">
      <w:pPr>
        <w:shd w:val="clear" w:color="auto" w:fill="FFFFFF"/>
        <w:tabs>
          <w:tab w:val="left" w:pos="732"/>
          <w:tab w:val="left" w:leader="dot" w:pos="1980"/>
          <w:tab w:val="left" w:leader="dot" w:pos="3708"/>
          <w:tab w:val="left" w:leader="dot" w:pos="7938"/>
        </w:tabs>
        <w:rPr>
          <w:rFonts w:cs="Times New Roman"/>
        </w:rPr>
      </w:pPr>
      <w:r w:rsidRPr="00544DF2">
        <w:rPr>
          <w:rFonts w:cs="Times New Roman"/>
          <w:b/>
          <w:bCs/>
          <w:color w:val="000000"/>
        </w:rPr>
        <w:t>SOTTOSCRIZIONI</w:t>
      </w:r>
      <w:r w:rsidRPr="00544DF2">
        <w:rPr>
          <w:rFonts w:cs="Times New Roman"/>
          <w:color w:val="000000"/>
        </w:rPr>
        <w:t>:</w:t>
      </w:r>
    </w:p>
    <w:p w:rsidR="00544DF2" w:rsidRPr="00544DF2" w:rsidRDefault="00544DF2" w:rsidP="00544DF2">
      <w:pPr>
        <w:shd w:val="clear" w:color="auto" w:fill="FFFFFF"/>
        <w:tabs>
          <w:tab w:val="left" w:pos="732"/>
          <w:tab w:val="left" w:leader="dot" w:pos="1980"/>
          <w:tab w:val="left" w:leader="dot" w:pos="3708"/>
          <w:tab w:val="left" w:leader="dot" w:pos="7938"/>
        </w:tabs>
        <w:rPr>
          <w:rFonts w:cs="Times New Roman"/>
        </w:rPr>
      </w:pPr>
    </w:p>
    <w:p w:rsidR="00544DF2" w:rsidRPr="00544DF2" w:rsidRDefault="00544DF2" w:rsidP="00544DF2">
      <w:pPr>
        <w:shd w:val="clear" w:color="auto" w:fill="FFFFFF"/>
        <w:tabs>
          <w:tab w:val="left" w:pos="732"/>
          <w:tab w:val="left" w:leader="dot" w:pos="1980"/>
          <w:tab w:val="left" w:leader="dot" w:pos="3708"/>
          <w:tab w:val="left" w:leader="dot" w:pos="7938"/>
        </w:tabs>
        <w:rPr>
          <w:rFonts w:cs="Times New Roman"/>
        </w:rPr>
      </w:pPr>
      <w:r w:rsidRPr="00544DF2">
        <w:rPr>
          <w:rFonts w:cs="Times New Roman"/>
          <w:color w:val="000000"/>
          <w:spacing w:val="2"/>
        </w:rPr>
        <w:t xml:space="preserve">Firma per il soggetto promotore (tutor scolastico) </w:t>
      </w:r>
      <w:r w:rsidRPr="00544DF2">
        <w:rPr>
          <w:rFonts w:cs="Times New Roman"/>
          <w:i/>
          <w:color w:val="000000"/>
          <w:spacing w:val="-4"/>
        </w:rPr>
        <w:t>_______________________________________</w:t>
      </w:r>
    </w:p>
    <w:p w:rsidR="00544DF2" w:rsidRPr="00544DF2" w:rsidRDefault="00544DF2" w:rsidP="00544DF2">
      <w:pPr>
        <w:shd w:val="clear" w:color="auto" w:fill="FFFFFF"/>
        <w:tabs>
          <w:tab w:val="left" w:pos="732"/>
          <w:tab w:val="left" w:leader="dot" w:pos="1980"/>
          <w:tab w:val="left" w:leader="dot" w:pos="3708"/>
          <w:tab w:val="left" w:leader="dot" w:pos="7938"/>
        </w:tabs>
        <w:rPr>
          <w:rFonts w:cs="Times New Roman"/>
        </w:rPr>
      </w:pPr>
    </w:p>
    <w:p w:rsidR="00544DF2" w:rsidRPr="00544DF2" w:rsidRDefault="00544DF2" w:rsidP="00544DF2">
      <w:pPr>
        <w:shd w:val="clear" w:color="auto" w:fill="FFFFFF"/>
        <w:tabs>
          <w:tab w:val="left" w:leader="dot" w:pos="7088"/>
          <w:tab w:val="left" w:leader="dot" w:pos="7938"/>
        </w:tabs>
        <w:rPr>
          <w:rFonts w:cs="Times New Roman"/>
        </w:rPr>
      </w:pPr>
      <w:r w:rsidRPr="00544DF2">
        <w:rPr>
          <w:rFonts w:cs="Times New Roman"/>
          <w:color w:val="000000"/>
          <w:spacing w:val="-3"/>
        </w:rPr>
        <w:t xml:space="preserve">Firma per il soggetto ospitante (tutor aziendale) </w:t>
      </w:r>
      <w:r w:rsidRPr="00544DF2">
        <w:rPr>
          <w:rFonts w:cs="Times New Roman"/>
          <w:i/>
          <w:color w:val="000000"/>
          <w:spacing w:val="-4"/>
        </w:rPr>
        <w:t>___________________________________________</w:t>
      </w:r>
    </w:p>
    <w:p w:rsidR="00544DF2" w:rsidRPr="00544DF2" w:rsidRDefault="00544DF2" w:rsidP="00544DF2">
      <w:pPr>
        <w:shd w:val="clear" w:color="auto" w:fill="FFFFFF"/>
        <w:tabs>
          <w:tab w:val="left" w:leader="dot" w:pos="7088"/>
          <w:tab w:val="left" w:leader="dot" w:pos="7938"/>
        </w:tabs>
        <w:rPr>
          <w:rFonts w:cs="Times New Roman"/>
        </w:rPr>
      </w:pPr>
    </w:p>
    <w:p w:rsidR="00544DF2" w:rsidRPr="00544DF2" w:rsidRDefault="00544DF2" w:rsidP="00544DF2">
      <w:pPr>
        <w:rPr>
          <w:rFonts w:cs="Times New Roman"/>
        </w:rPr>
      </w:pPr>
      <w:r w:rsidRPr="00544DF2">
        <w:rPr>
          <w:rFonts w:cs="Times New Roman"/>
        </w:rPr>
        <w:t xml:space="preserve">Firma del Dirigente Scolastico </w:t>
      </w:r>
      <w:r w:rsidRPr="00544DF2">
        <w:rPr>
          <w:rFonts w:cs="Times New Roman"/>
          <w:i/>
          <w:color w:val="000000"/>
          <w:spacing w:val="-4"/>
        </w:rPr>
        <w:t>____________________________________________________________</w:t>
      </w:r>
    </w:p>
    <w:p w:rsidR="00544DF2" w:rsidRPr="00544DF2" w:rsidRDefault="00544DF2" w:rsidP="00544DF2">
      <w:pPr>
        <w:rPr>
          <w:rFonts w:cs="Times New Roman"/>
        </w:rPr>
      </w:pPr>
    </w:p>
    <w:p w:rsidR="00544DF2" w:rsidRPr="00544DF2" w:rsidRDefault="00544DF2" w:rsidP="00544DF2">
      <w:pPr>
        <w:shd w:val="clear" w:color="auto" w:fill="FFFFFF"/>
        <w:tabs>
          <w:tab w:val="left" w:pos="732"/>
          <w:tab w:val="left" w:leader="dot" w:pos="1980"/>
          <w:tab w:val="left" w:leader="dot" w:pos="3708"/>
          <w:tab w:val="left" w:leader="dot" w:pos="7938"/>
        </w:tabs>
        <w:rPr>
          <w:rFonts w:cs="Times New Roman"/>
        </w:rPr>
      </w:pPr>
      <w:r w:rsidRPr="00544DF2">
        <w:rPr>
          <w:rFonts w:cs="Times New Roman"/>
        </w:rPr>
        <w:t xml:space="preserve">Firma per presa visione e </w:t>
      </w:r>
      <w:r w:rsidRPr="00544DF2">
        <w:rPr>
          <w:rFonts w:cs="Times New Roman"/>
          <w:spacing w:val="1"/>
        </w:rPr>
        <w:t>accettazione dello studente __________________________________</w:t>
      </w:r>
    </w:p>
    <w:p w:rsidR="00544DF2" w:rsidRPr="00544DF2" w:rsidRDefault="00544DF2" w:rsidP="00544DF2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544DF2" w:rsidRPr="00544DF2" w:rsidRDefault="00544DF2" w:rsidP="00E92B5A">
      <w:pPr>
        <w:spacing w:line="360" w:lineRule="auto"/>
        <w:jc w:val="both"/>
        <w:rPr>
          <w:rFonts w:cs="Times New Roman"/>
        </w:rPr>
      </w:pPr>
    </w:p>
    <w:p w:rsidR="00F8608E" w:rsidRPr="00544DF2" w:rsidRDefault="00F8608E" w:rsidP="00F8608E">
      <w:pPr>
        <w:jc w:val="both"/>
        <w:rPr>
          <w:rFonts w:cs="Times New Roman"/>
        </w:rPr>
      </w:pPr>
    </w:p>
    <w:sectPr w:rsidR="00F8608E" w:rsidRPr="00544DF2" w:rsidSect="00EB4013">
      <w:pgSz w:w="11906" w:h="16838"/>
      <w:pgMar w:top="1417" w:right="1134" w:bottom="1134" w:left="1134" w:header="720" w:footer="720" w:gutter="0"/>
      <w:cols w:space="72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DF2" w:rsidRDefault="00544DF2" w:rsidP="00544DF2">
      <w:r>
        <w:separator/>
      </w:r>
    </w:p>
  </w:endnote>
  <w:endnote w:type="continuationSeparator" w:id="0">
    <w:p w:rsidR="00544DF2" w:rsidRDefault="00544DF2" w:rsidP="0054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DF2" w:rsidRDefault="00544DF2" w:rsidP="00544DF2">
      <w:r>
        <w:separator/>
      </w:r>
    </w:p>
  </w:footnote>
  <w:footnote w:type="continuationSeparator" w:id="0">
    <w:p w:rsidR="00544DF2" w:rsidRDefault="00544DF2" w:rsidP="00544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i/>
        <w:i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upperLetter"/>
      <w:lvlText w:val="%1)"/>
      <w:lvlJc w:val="left"/>
      <w:pPr>
        <w:tabs>
          <w:tab w:val="num" w:pos="-472"/>
        </w:tabs>
        <w:ind w:left="360" w:hanging="360"/>
      </w:pPr>
      <w:rPr>
        <w:rFonts w:eastAsia="Verdana" w:cs="Verdana"/>
        <w:b/>
        <w:bCs/>
        <w:w w:val="100"/>
        <w:sz w:val="22"/>
        <w:szCs w:val="22"/>
        <w:lang w:val="it-IT"/>
      </w:rPr>
    </w:lvl>
    <w:lvl w:ilvl="1">
      <w:start w:val="1"/>
      <w:numFmt w:val="bullet"/>
      <w:lvlText w:val=""/>
      <w:lvlJc w:val="left"/>
      <w:pPr>
        <w:tabs>
          <w:tab w:val="num" w:pos="-472"/>
        </w:tabs>
        <w:ind w:left="1272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-472"/>
        </w:tabs>
        <w:ind w:left="2176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-472"/>
        </w:tabs>
        <w:ind w:left="308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-472"/>
        </w:tabs>
        <w:ind w:left="3984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-472"/>
        </w:tabs>
        <w:ind w:left="4888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-472"/>
        </w:tabs>
        <w:ind w:left="5792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-472"/>
        </w:tabs>
        <w:ind w:left="6696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-472"/>
        </w:tabs>
        <w:ind w:left="7600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846" w:hanging="360"/>
      </w:pPr>
      <w:rPr>
        <w:rFonts w:ascii="Symbol" w:hAnsi="Symbol" w:cs="Symbol" w:hint="default"/>
        <w:lang w:val="it-IT"/>
      </w:rPr>
    </w:lvl>
  </w:abstractNum>
  <w:abstractNum w:abstractNumId="4" w15:restartNumberingAfterBreak="0">
    <w:nsid w:val="0000000C"/>
    <w:multiLevelType w:val="multilevel"/>
    <w:tmpl w:val="0000000C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kern w:val="1"/>
        <w:sz w:val="22"/>
        <w:szCs w:val="22"/>
        <w:lang w:val="it-IT" w:eastAsia="hi-IN" w:bidi="hi-I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Times-Roman" w:hint="default"/>
        <w:kern w:val="1"/>
        <w:lang w:val="it-IT" w:eastAsia="hi-IN" w:bidi="hi-I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064EA5"/>
    <w:multiLevelType w:val="hybridMultilevel"/>
    <w:tmpl w:val="CC9862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637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B00A7"/>
    <w:multiLevelType w:val="hybridMultilevel"/>
    <w:tmpl w:val="1CE86182"/>
    <w:lvl w:ilvl="0" w:tplc="5B94A176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585D2A53"/>
    <w:multiLevelType w:val="hybridMultilevel"/>
    <w:tmpl w:val="F558B248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5C946296"/>
    <w:multiLevelType w:val="singleLevel"/>
    <w:tmpl w:val="00000000"/>
    <w:lvl w:ilvl="0">
      <w:start w:val="1"/>
      <w:numFmt w:val="bullet"/>
      <w:lvlText w:val=""/>
      <w:lvlJc w:val="left"/>
      <w:pPr>
        <w:ind w:left="284" w:firstLine="0"/>
      </w:pPr>
      <w:rPr>
        <w:rFonts w:ascii="Arial" w:eastAsia="Arial" w:hAnsi="Arial" w:hint="default"/>
        <w:sz w:val="24"/>
      </w:rPr>
    </w:lvl>
  </w:abstractNum>
  <w:abstractNum w:abstractNumId="9" w15:restartNumberingAfterBreak="0">
    <w:nsid w:val="783E43C3"/>
    <w:multiLevelType w:val="hybridMultilevel"/>
    <w:tmpl w:val="C9540E24"/>
    <w:lvl w:ilvl="0" w:tplc="DB34F9F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856A16"/>
    <w:multiLevelType w:val="hybridMultilevel"/>
    <w:tmpl w:val="257EA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FE"/>
    <w:rsid w:val="00031775"/>
    <w:rsid w:val="000421D7"/>
    <w:rsid w:val="000600E8"/>
    <w:rsid w:val="000632C4"/>
    <w:rsid w:val="000820DA"/>
    <w:rsid w:val="000D12AF"/>
    <w:rsid w:val="00107131"/>
    <w:rsid w:val="00152EC8"/>
    <w:rsid w:val="00196E69"/>
    <w:rsid w:val="001A7526"/>
    <w:rsid w:val="001C117C"/>
    <w:rsid w:val="001D0B97"/>
    <w:rsid w:val="001D7217"/>
    <w:rsid w:val="0020120E"/>
    <w:rsid w:val="002236B4"/>
    <w:rsid w:val="002305AE"/>
    <w:rsid w:val="002431C2"/>
    <w:rsid w:val="00267D98"/>
    <w:rsid w:val="002857BC"/>
    <w:rsid w:val="002A73BC"/>
    <w:rsid w:val="002B33FD"/>
    <w:rsid w:val="002D19CD"/>
    <w:rsid w:val="002F2DE6"/>
    <w:rsid w:val="003346D7"/>
    <w:rsid w:val="00354051"/>
    <w:rsid w:val="00354550"/>
    <w:rsid w:val="00394689"/>
    <w:rsid w:val="003B0E56"/>
    <w:rsid w:val="004165FA"/>
    <w:rsid w:val="0044368F"/>
    <w:rsid w:val="00447E66"/>
    <w:rsid w:val="004A372A"/>
    <w:rsid w:val="004A47D3"/>
    <w:rsid w:val="004C7A05"/>
    <w:rsid w:val="005328DA"/>
    <w:rsid w:val="00544DF2"/>
    <w:rsid w:val="00584C1E"/>
    <w:rsid w:val="005B6231"/>
    <w:rsid w:val="005D638C"/>
    <w:rsid w:val="005F2F21"/>
    <w:rsid w:val="005F6533"/>
    <w:rsid w:val="006042EA"/>
    <w:rsid w:val="00613195"/>
    <w:rsid w:val="00631CBD"/>
    <w:rsid w:val="0065641B"/>
    <w:rsid w:val="006834D2"/>
    <w:rsid w:val="00696CCD"/>
    <w:rsid w:val="006B6EEC"/>
    <w:rsid w:val="006D30C4"/>
    <w:rsid w:val="00741972"/>
    <w:rsid w:val="00762F08"/>
    <w:rsid w:val="00772C39"/>
    <w:rsid w:val="008313E2"/>
    <w:rsid w:val="0085328F"/>
    <w:rsid w:val="008A1E82"/>
    <w:rsid w:val="009271DD"/>
    <w:rsid w:val="0095475B"/>
    <w:rsid w:val="00972A0A"/>
    <w:rsid w:val="0097303C"/>
    <w:rsid w:val="0097396D"/>
    <w:rsid w:val="009D40A8"/>
    <w:rsid w:val="009E0169"/>
    <w:rsid w:val="00A00251"/>
    <w:rsid w:val="00A446D7"/>
    <w:rsid w:val="00A81FC8"/>
    <w:rsid w:val="00B074A5"/>
    <w:rsid w:val="00B319C5"/>
    <w:rsid w:val="00B3573A"/>
    <w:rsid w:val="00B52B70"/>
    <w:rsid w:val="00B56174"/>
    <w:rsid w:val="00B642AD"/>
    <w:rsid w:val="00B8550F"/>
    <w:rsid w:val="00BA3CDF"/>
    <w:rsid w:val="00BB27A0"/>
    <w:rsid w:val="00BC797A"/>
    <w:rsid w:val="00C25EEF"/>
    <w:rsid w:val="00C33B80"/>
    <w:rsid w:val="00C430D7"/>
    <w:rsid w:val="00C43A5D"/>
    <w:rsid w:val="00C55C7E"/>
    <w:rsid w:val="00C73ED6"/>
    <w:rsid w:val="00C82427"/>
    <w:rsid w:val="00CA24C3"/>
    <w:rsid w:val="00D0056C"/>
    <w:rsid w:val="00D13200"/>
    <w:rsid w:val="00D14A5F"/>
    <w:rsid w:val="00D23016"/>
    <w:rsid w:val="00D876F5"/>
    <w:rsid w:val="00DB7997"/>
    <w:rsid w:val="00DD4E99"/>
    <w:rsid w:val="00DD64FE"/>
    <w:rsid w:val="00DF2F5D"/>
    <w:rsid w:val="00E1037E"/>
    <w:rsid w:val="00E42EA1"/>
    <w:rsid w:val="00E9089F"/>
    <w:rsid w:val="00E92B5A"/>
    <w:rsid w:val="00E96089"/>
    <w:rsid w:val="00EB4013"/>
    <w:rsid w:val="00EB40A3"/>
    <w:rsid w:val="00EB4475"/>
    <w:rsid w:val="00EC4811"/>
    <w:rsid w:val="00EC4972"/>
    <w:rsid w:val="00F0348B"/>
    <w:rsid w:val="00F07F77"/>
    <w:rsid w:val="00F37759"/>
    <w:rsid w:val="00F4223C"/>
    <w:rsid w:val="00F547E4"/>
    <w:rsid w:val="00F8608E"/>
    <w:rsid w:val="00F86464"/>
    <w:rsid w:val="00F87F3F"/>
    <w:rsid w:val="00F9178A"/>
    <w:rsid w:val="00FB7E69"/>
    <w:rsid w:val="00FE70C0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40D635"/>
  <w15:docId w15:val="{19C980F2-96FB-484F-A879-B788C713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7217"/>
    <w:pPr>
      <w:widowControl w:val="0"/>
      <w:suppressAutoHyphens/>
    </w:pPr>
    <w:rPr>
      <w:rFonts w:eastAsia="Arial Unicode MS" w:cs="Arial Unicode MS"/>
      <w:color w:val="00000A"/>
      <w:kern w:val="1"/>
      <w:sz w:val="24"/>
      <w:szCs w:val="24"/>
      <w:lang w:eastAsia="zh-CN" w:bidi="hi-IN"/>
    </w:rPr>
  </w:style>
  <w:style w:type="paragraph" w:styleId="Titolo1">
    <w:name w:val="heading 1"/>
    <w:next w:val="Corpotesto"/>
    <w:qFormat/>
    <w:rsid w:val="001D7217"/>
    <w:pPr>
      <w:keepNext/>
      <w:keepLines/>
      <w:widowControl w:val="0"/>
      <w:tabs>
        <w:tab w:val="num" w:pos="432"/>
      </w:tabs>
      <w:suppressAutoHyphens/>
      <w:spacing w:before="240"/>
      <w:ind w:left="432" w:hanging="432"/>
      <w:outlineLvl w:val="0"/>
    </w:pPr>
    <w:rPr>
      <w:rFonts w:ascii="Century Gothic" w:eastAsia="Arial Unicode MS" w:hAnsi="Century Gothic" w:cs="Arial Unicode MS"/>
      <w:color w:val="F24F4F"/>
      <w:kern w:val="1"/>
      <w:sz w:val="32"/>
      <w:szCs w:val="32"/>
      <w:lang w:eastAsia="zh-CN" w:bidi="hi-IN"/>
    </w:rPr>
  </w:style>
  <w:style w:type="paragraph" w:styleId="Titolo2">
    <w:name w:val="heading 2"/>
    <w:next w:val="Corpotesto"/>
    <w:link w:val="Heading2Char1"/>
    <w:qFormat/>
    <w:rsid w:val="001D7217"/>
    <w:pPr>
      <w:keepNext/>
      <w:keepLines/>
      <w:widowControl w:val="0"/>
      <w:tabs>
        <w:tab w:val="num" w:pos="576"/>
      </w:tabs>
      <w:suppressAutoHyphens/>
      <w:spacing w:before="40"/>
      <w:ind w:left="576" w:hanging="576"/>
      <w:outlineLvl w:val="1"/>
    </w:pPr>
    <w:rPr>
      <w:rFonts w:ascii="Century Gothic" w:eastAsia="Arial Unicode MS" w:hAnsi="Century Gothic" w:cs="Arial Unicode MS"/>
      <w:color w:val="F24F4F"/>
      <w:kern w:val="1"/>
      <w:sz w:val="26"/>
      <w:szCs w:val="26"/>
      <w:lang w:eastAsia="zh-CN" w:bidi="hi-IN"/>
    </w:rPr>
  </w:style>
  <w:style w:type="paragraph" w:styleId="Titolo3">
    <w:name w:val="heading 3"/>
    <w:basedOn w:val="Normale"/>
    <w:next w:val="Normale"/>
    <w:link w:val="Heading3Char"/>
    <w:uiPriority w:val="9"/>
    <w:semiHidden/>
    <w:unhideWhenUsed/>
    <w:qFormat/>
    <w:rsid w:val="004A47D3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Titolo5">
    <w:name w:val="heading 5"/>
    <w:basedOn w:val="Normale"/>
    <w:next w:val="Normale"/>
    <w:link w:val="Heading5Char"/>
    <w:uiPriority w:val="9"/>
    <w:semiHidden/>
    <w:unhideWhenUsed/>
    <w:qFormat/>
    <w:rsid w:val="002431C2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false">
    <w:name w:val="WW8Num1zfalse"/>
    <w:rsid w:val="001D7217"/>
  </w:style>
  <w:style w:type="character" w:customStyle="1" w:styleId="WW8Num1ztrue">
    <w:name w:val="WW8Num1ztrue"/>
    <w:rsid w:val="001D7217"/>
    <w:rPr>
      <w:i/>
      <w:iCs/>
    </w:rPr>
  </w:style>
  <w:style w:type="character" w:customStyle="1" w:styleId="WW8Num1ztrue0">
    <w:name w:val="WW8Num1ztrue"/>
    <w:rsid w:val="001D7217"/>
  </w:style>
  <w:style w:type="character" w:customStyle="1" w:styleId="WW8Num1ztrue1">
    <w:name w:val="WW8Num1ztrue"/>
    <w:rsid w:val="001D7217"/>
  </w:style>
  <w:style w:type="character" w:customStyle="1" w:styleId="WW8Num1ztrue2">
    <w:name w:val="WW8Num1ztrue"/>
    <w:rsid w:val="001D7217"/>
  </w:style>
  <w:style w:type="character" w:customStyle="1" w:styleId="WW8Num1ztrue3">
    <w:name w:val="WW8Num1ztrue"/>
    <w:rsid w:val="001D7217"/>
  </w:style>
  <w:style w:type="character" w:customStyle="1" w:styleId="WW8Num1ztrue4">
    <w:name w:val="WW8Num1ztrue"/>
    <w:rsid w:val="001D7217"/>
  </w:style>
  <w:style w:type="character" w:customStyle="1" w:styleId="WW8Num1ztrue5">
    <w:name w:val="WW8Num1ztrue"/>
    <w:rsid w:val="001D7217"/>
  </w:style>
  <w:style w:type="character" w:customStyle="1" w:styleId="WW8Num1ztrue6">
    <w:name w:val="WW8Num1ztrue"/>
    <w:rsid w:val="001D7217"/>
  </w:style>
  <w:style w:type="character" w:customStyle="1" w:styleId="WW8Num2zfalse">
    <w:name w:val="WW8Num2zfalse"/>
    <w:rsid w:val="001D7217"/>
  </w:style>
  <w:style w:type="character" w:customStyle="1" w:styleId="WW8Num2ztrue">
    <w:name w:val="WW8Num2ztrue"/>
    <w:rsid w:val="001D7217"/>
  </w:style>
  <w:style w:type="character" w:customStyle="1" w:styleId="WW8Num2ztrue0">
    <w:name w:val="WW8Num2ztrue"/>
    <w:rsid w:val="001D7217"/>
  </w:style>
  <w:style w:type="character" w:customStyle="1" w:styleId="WW8Num2ztrue1">
    <w:name w:val="WW8Num2ztrue"/>
    <w:rsid w:val="001D7217"/>
  </w:style>
  <w:style w:type="character" w:customStyle="1" w:styleId="WW8Num2ztrue2">
    <w:name w:val="WW8Num2ztrue"/>
    <w:rsid w:val="001D7217"/>
  </w:style>
  <w:style w:type="character" w:customStyle="1" w:styleId="WW8Num2ztrue3">
    <w:name w:val="WW8Num2ztrue"/>
    <w:rsid w:val="001D7217"/>
  </w:style>
  <w:style w:type="character" w:customStyle="1" w:styleId="WW8Num2ztrue4">
    <w:name w:val="WW8Num2ztrue"/>
    <w:rsid w:val="001D7217"/>
  </w:style>
  <w:style w:type="character" w:customStyle="1" w:styleId="WW8Num2ztrue5">
    <w:name w:val="WW8Num2ztrue"/>
    <w:rsid w:val="001D7217"/>
  </w:style>
  <w:style w:type="character" w:customStyle="1" w:styleId="WW8Num2ztrue6">
    <w:name w:val="WW8Num2ztrue"/>
    <w:rsid w:val="001D7217"/>
  </w:style>
  <w:style w:type="character" w:customStyle="1" w:styleId="Carpredefinitoparagrafo1">
    <w:name w:val="Car. predefinito paragrafo1"/>
    <w:rsid w:val="001D7217"/>
  </w:style>
  <w:style w:type="character" w:customStyle="1" w:styleId="TitleChar">
    <w:name w:val="Title Char"/>
    <w:basedOn w:val="Carpredefinitoparagrafo1"/>
    <w:rsid w:val="001D7217"/>
    <w:rPr>
      <w:rFonts w:ascii="Century Gothic" w:hAnsi="Century Gothic" w:cs="Century Gothic"/>
      <w:sz w:val="60"/>
      <w:szCs w:val="60"/>
    </w:rPr>
  </w:style>
  <w:style w:type="character" w:customStyle="1" w:styleId="Testosegnaposto1">
    <w:name w:val="Testo segnaposto1"/>
    <w:basedOn w:val="Carpredefinitoparagrafo1"/>
    <w:rsid w:val="001D7217"/>
    <w:rPr>
      <w:color w:val="808080"/>
    </w:rPr>
  </w:style>
  <w:style w:type="character" w:styleId="Enfasigrassetto">
    <w:name w:val="Strong"/>
    <w:basedOn w:val="Carpredefinitoparagrafo1"/>
    <w:qFormat/>
    <w:rsid w:val="001D7217"/>
    <w:rPr>
      <w:b/>
      <w:bCs/>
      <w:color w:val="F24F4F"/>
    </w:rPr>
  </w:style>
  <w:style w:type="character" w:customStyle="1" w:styleId="DateChar">
    <w:name w:val="Date Char"/>
    <w:basedOn w:val="Carpredefinitoparagrafo1"/>
    <w:rsid w:val="001D7217"/>
  </w:style>
  <w:style w:type="character" w:customStyle="1" w:styleId="SalutationChar">
    <w:name w:val="Salutation Char"/>
    <w:basedOn w:val="Carpredefinitoparagrafo1"/>
    <w:rsid w:val="001D7217"/>
    <w:rPr>
      <w:b/>
      <w:bCs/>
    </w:rPr>
  </w:style>
  <w:style w:type="character" w:customStyle="1" w:styleId="ClosingChar">
    <w:name w:val="Closing Char"/>
    <w:basedOn w:val="Carpredefinitoparagrafo1"/>
    <w:rsid w:val="001D7217"/>
  </w:style>
  <w:style w:type="character" w:customStyle="1" w:styleId="HeaderChar">
    <w:name w:val="Header Char"/>
    <w:basedOn w:val="Carpredefinitoparagrafo1"/>
    <w:rsid w:val="001D7217"/>
  </w:style>
  <w:style w:type="character" w:customStyle="1" w:styleId="FooterChar">
    <w:name w:val="Footer Char"/>
    <w:basedOn w:val="Carpredefinitoparagrafo1"/>
    <w:rsid w:val="001D7217"/>
    <w:rPr>
      <w:i/>
      <w:iCs/>
      <w:color w:val="F24F4F"/>
    </w:rPr>
  </w:style>
  <w:style w:type="character" w:customStyle="1" w:styleId="Heading1Char">
    <w:name w:val="Heading 1 Char"/>
    <w:basedOn w:val="Carpredefinitoparagrafo1"/>
    <w:rsid w:val="001D7217"/>
    <w:rPr>
      <w:rFonts w:ascii="Century Gothic" w:hAnsi="Century Gothic" w:cs="Century Gothic"/>
      <w:color w:val="F24F4F"/>
      <w:sz w:val="32"/>
      <w:szCs w:val="32"/>
    </w:rPr>
  </w:style>
  <w:style w:type="character" w:customStyle="1" w:styleId="Heading2Char">
    <w:name w:val="Heading 2 Char"/>
    <w:basedOn w:val="Carpredefinitoparagrafo1"/>
    <w:rsid w:val="001D7217"/>
    <w:rPr>
      <w:rFonts w:ascii="Century Gothic" w:hAnsi="Century Gothic" w:cs="Century Gothic"/>
      <w:color w:val="F24F4F"/>
      <w:sz w:val="26"/>
      <w:szCs w:val="26"/>
    </w:rPr>
  </w:style>
  <w:style w:type="paragraph" w:customStyle="1" w:styleId="Intestazione1">
    <w:name w:val="Intestazione1"/>
    <w:next w:val="Corpotesto"/>
    <w:rsid w:val="001D7217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BodyTextChar"/>
    <w:rsid w:val="001D7217"/>
    <w:pPr>
      <w:spacing w:after="120"/>
    </w:pPr>
  </w:style>
  <w:style w:type="paragraph" w:styleId="Elenco">
    <w:name w:val="List"/>
    <w:rsid w:val="001D7217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styleId="Didascalia">
    <w:name w:val="caption"/>
    <w:qFormat/>
    <w:rsid w:val="001D7217"/>
    <w:pPr>
      <w:widowControl w:val="0"/>
      <w:suppressLineNumbers/>
      <w:suppressAutoHyphens/>
      <w:spacing w:before="120" w:after="120"/>
    </w:pPr>
    <w:rPr>
      <w:rFonts w:eastAsia="Arial Unicode MS" w:cs="Arial Unicode MS"/>
      <w:i/>
      <w:iCs/>
      <w:kern w:val="1"/>
      <w:sz w:val="24"/>
      <w:szCs w:val="24"/>
      <w:lang w:eastAsia="zh-CN" w:bidi="hi-IN"/>
    </w:rPr>
  </w:style>
  <w:style w:type="paragraph" w:customStyle="1" w:styleId="Indice">
    <w:name w:val="Indice"/>
    <w:rsid w:val="001D7217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customStyle="1" w:styleId="Predefinito">
    <w:name w:val="Predefinito"/>
    <w:rsid w:val="001D7217"/>
    <w:pPr>
      <w:tabs>
        <w:tab w:val="left" w:pos="4464"/>
      </w:tabs>
      <w:suppressAutoHyphens/>
      <w:spacing w:after="240" w:line="300" w:lineRule="auto"/>
      <w:ind w:left="3744"/>
    </w:pPr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customStyle="1" w:styleId="Corpotesto1">
    <w:name w:val="Corpo testo1"/>
    <w:basedOn w:val="Predefinito"/>
    <w:rsid w:val="001D7217"/>
    <w:pPr>
      <w:spacing w:after="120"/>
    </w:pPr>
  </w:style>
  <w:style w:type="paragraph" w:styleId="Titolo">
    <w:name w:val="Title"/>
    <w:basedOn w:val="Predefinito"/>
    <w:next w:val="Sottotitolo"/>
    <w:qFormat/>
    <w:rsid w:val="001D7217"/>
    <w:pPr>
      <w:spacing w:after="300" w:line="100" w:lineRule="atLeast"/>
      <w:ind w:left="0"/>
      <w:jc w:val="center"/>
    </w:pPr>
    <w:rPr>
      <w:rFonts w:ascii="Century Gothic" w:hAnsi="Century Gothic" w:cs="Century Gothic"/>
      <w:b/>
      <w:bCs/>
      <w:sz w:val="60"/>
      <w:szCs w:val="60"/>
    </w:rPr>
  </w:style>
  <w:style w:type="paragraph" w:styleId="Sottotitolo">
    <w:name w:val="Subtitle"/>
    <w:basedOn w:val="Intestazione1"/>
    <w:next w:val="Corpotesto"/>
    <w:qFormat/>
    <w:rsid w:val="001D7217"/>
    <w:pPr>
      <w:jc w:val="center"/>
    </w:pPr>
    <w:rPr>
      <w:i/>
      <w:iCs/>
    </w:rPr>
  </w:style>
  <w:style w:type="paragraph" w:customStyle="1" w:styleId="Nessunaspaziatura1">
    <w:name w:val="Nessuna spaziatura1"/>
    <w:rsid w:val="001D7217"/>
    <w:pPr>
      <w:tabs>
        <w:tab w:val="left" w:pos="720"/>
      </w:tabs>
      <w:suppressAutoHyphens/>
      <w:spacing w:line="276" w:lineRule="auto"/>
    </w:pPr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customStyle="1" w:styleId="JobTitle">
    <w:name w:val="Job Title"/>
    <w:basedOn w:val="Predefinito"/>
    <w:rsid w:val="001D7217"/>
    <w:pPr>
      <w:spacing w:line="276" w:lineRule="auto"/>
      <w:ind w:left="0"/>
    </w:pPr>
  </w:style>
  <w:style w:type="paragraph" w:customStyle="1" w:styleId="Data1">
    <w:name w:val="Data1"/>
    <w:basedOn w:val="Predefinito"/>
    <w:rsid w:val="001D7217"/>
    <w:pPr>
      <w:spacing w:before="600" w:after="360"/>
    </w:pPr>
  </w:style>
  <w:style w:type="paragraph" w:styleId="Formuladiapertura">
    <w:name w:val="Salutation"/>
    <w:basedOn w:val="Predefinito"/>
    <w:rsid w:val="001D7217"/>
    <w:pPr>
      <w:suppressLineNumbers/>
    </w:pPr>
    <w:rPr>
      <w:b/>
      <w:bCs/>
    </w:rPr>
  </w:style>
  <w:style w:type="paragraph" w:customStyle="1" w:styleId="Formuladichiusura1">
    <w:name w:val="Formula di chiusura1"/>
    <w:basedOn w:val="Predefinito"/>
    <w:rsid w:val="001D7217"/>
    <w:pPr>
      <w:spacing w:after="960" w:line="100" w:lineRule="atLeast"/>
    </w:pPr>
  </w:style>
  <w:style w:type="paragraph" w:styleId="Intestazione">
    <w:name w:val="header"/>
    <w:basedOn w:val="Predefinito"/>
    <w:link w:val="HeaderChar1"/>
    <w:rsid w:val="001D7217"/>
    <w:pPr>
      <w:suppressLineNumbers/>
      <w:tabs>
        <w:tab w:val="clear" w:pos="4464"/>
        <w:tab w:val="center" w:pos="8424"/>
        <w:tab w:val="right" w:pos="13104"/>
      </w:tabs>
      <w:spacing w:after="0" w:line="100" w:lineRule="atLeast"/>
    </w:pPr>
  </w:style>
  <w:style w:type="paragraph" w:styleId="Pidipagina">
    <w:name w:val="footer"/>
    <w:basedOn w:val="Predefinito"/>
    <w:rsid w:val="001D7217"/>
    <w:pPr>
      <w:suppressLineNumbers/>
      <w:pBdr>
        <w:top w:val="single" w:sz="4" w:space="0" w:color="C0C0C0"/>
      </w:pBdr>
      <w:tabs>
        <w:tab w:val="clear" w:pos="4464"/>
        <w:tab w:val="center" w:pos="4819"/>
        <w:tab w:val="right" w:pos="9638"/>
      </w:tabs>
      <w:spacing w:after="0" w:line="100" w:lineRule="atLeast"/>
      <w:ind w:left="0"/>
      <w:jc w:val="right"/>
    </w:pPr>
    <w:rPr>
      <w:i/>
      <w:iCs/>
      <w:color w:val="F24F4F"/>
    </w:rPr>
  </w:style>
  <w:style w:type="paragraph" w:customStyle="1" w:styleId="Logo">
    <w:name w:val="Logo"/>
    <w:basedOn w:val="Predefinito"/>
    <w:rsid w:val="001D7217"/>
    <w:pPr>
      <w:spacing w:after="0" w:line="100" w:lineRule="atLeast"/>
      <w:jc w:val="right"/>
    </w:pPr>
  </w:style>
  <w:style w:type="paragraph" w:styleId="NormaleWeb">
    <w:name w:val="Normal (Web)"/>
    <w:basedOn w:val="Predefinito"/>
    <w:rsid w:val="001D7217"/>
    <w:pPr>
      <w:spacing w:before="280" w:after="280"/>
    </w:pPr>
  </w:style>
  <w:style w:type="paragraph" w:customStyle="1" w:styleId="verdana">
    <w:name w:val="verdana"/>
    <w:basedOn w:val="NormaleWeb"/>
    <w:rsid w:val="001D7217"/>
    <w:pPr>
      <w:widowControl w:val="0"/>
      <w:spacing w:before="120" w:after="0"/>
      <w:ind w:left="0" w:right="-57"/>
    </w:pPr>
    <w:rPr>
      <w:rFonts w:ascii="Comic Sans MS" w:hAnsi="Comic Sans MS" w:cs="Comic Sans MS"/>
      <w:b/>
      <w:i/>
      <w:spacing w:val="60"/>
    </w:rPr>
  </w:style>
  <w:style w:type="paragraph" w:customStyle="1" w:styleId="Contenutotabella">
    <w:name w:val="Contenuto tabella"/>
    <w:basedOn w:val="Predefinito"/>
    <w:rsid w:val="001D7217"/>
    <w:pPr>
      <w:suppressLineNumbers/>
    </w:pPr>
  </w:style>
  <w:style w:type="paragraph" w:customStyle="1" w:styleId="Intestazionetabella">
    <w:name w:val="Intestazione tabella"/>
    <w:basedOn w:val="Contenutotabella"/>
    <w:rsid w:val="001D7217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rsid w:val="00F0348B"/>
    <w:rPr>
      <w:color w:val="0000FF"/>
      <w:u w:val="single"/>
    </w:rPr>
  </w:style>
  <w:style w:type="character" w:customStyle="1" w:styleId="HeaderChar1">
    <w:name w:val="Header Char1"/>
    <w:basedOn w:val="Carpredefinitoparagrafo"/>
    <w:link w:val="Intestazione"/>
    <w:rsid w:val="00E9089F"/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styleId="Rientrocorpodeltesto">
    <w:name w:val="Body Text Indent"/>
    <w:basedOn w:val="Normale"/>
    <w:link w:val="BodyTextIndentChar"/>
    <w:uiPriority w:val="99"/>
    <w:semiHidden/>
    <w:unhideWhenUsed/>
    <w:rsid w:val="00631CBD"/>
    <w:pPr>
      <w:spacing w:after="120"/>
      <w:ind w:left="283"/>
    </w:pPr>
    <w:rPr>
      <w:rFonts w:cs="Mangal"/>
      <w:szCs w:val="21"/>
    </w:rPr>
  </w:style>
  <w:style w:type="character" w:customStyle="1" w:styleId="BodyTextIndentChar">
    <w:name w:val="Body Text Indent Char"/>
    <w:basedOn w:val="Carpredefinitoparagrafo"/>
    <w:link w:val="Rientrocorpodeltesto"/>
    <w:uiPriority w:val="99"/>
    <w:semiHidden/>
    <w:rsid w:val="00631CBD"/>
    <w:rPr>
      <w:rFonts w:eastAsia="Arial Unicode MS" w:cs="Mangal"/>
      <w:color w:val="00000A"/>
      <w:kern w:val="1"/>
      <w:sz w:val="24"/>
      <w:szCs w:val="21"/>
      <w:lang w:eastAsia="zh-CN" w:bidi="hi-IN"/>
    </w:rPr>
  </w:style>
  <w:style w:type="paragraph" w:styleId="Revisione">
    <w:name w:val="Revision"/>
    <w:hidden/>
    <w:uiPriority w:val="99"/>
    <w:semiHidden/>
    <w:rsid w:val="00BA3CDF"/>
    <w:rPr>
      <w:rFonts w:eastAsia="Arial Unicode MS" w:cs="Mangal"/>
      <w:color w:val="00000A"/>
      <w:kern w:val="1"/>
      <w:sz w:val="24"/>
      <w:szCs w:val="21"/>
      <w:lang w:eastAsia="zh-CN" w:bidi="hi-IN"/>
    </w:rPr>
  </w:style>
  <w:style w:type="paragraph" w:styleId="Testofumetto">
    <w:name w:val="Balloon Text"/>
    <w:basedOn w:val="Normale"/>
    <w:link w:val="BalloonTextChar"/>
    <w:uiPriority w:val="99"/>
    <w:semiHidden/>
    <w:unhideWhenUsed/>
    <w:rsid w:val="00BA3CD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Carpredefinitoparagrafo"/>
    <w:link w:val="Testofumetto"/>
    <w:uiPriority w:val="99"/>
    <w:semiHidden/>
    <w:rsid w:val="00BA3CDF"/>
    <w:rPr>
      <w:rFonts w:ascii="Tahoma" w:eastAsia="Arial Unicode MS" w:hAnsi="Tahoma" w:cs="Mangal"/>
      <w:color w:val="00000A"/>
      <w:kern w:val="1"/>
      <w:sz w:val="16"/>
      <w:szCs w:val="14"/>
      <w:lang w:eastAsia="zh-CN" w:bidi="hi-IN"/>
    </w:rPr>
  </w:style>
  <w:style w:type="paragraph" w:styleId="Testonormale">
    <w:name w:val="Plain Text"/>
    <w:basedOn w:val="Normale"/>
    <w:link w:val="PlainTextChar"/>
    <w:rsid w:val="0065641B"/>
    <w:pPr>
      <w:widowControl/>
      <w:suppressAutoHyphens w:val="0"/>
    </w:pPr>
    <w:rPr>
      <w:rFonts w:ascii="Courier New" w:eastAsia="Times New Roman" w:hAnsi="Courier New" w:cs="Courier New"/>
      <w:color w:val="auto"/>
      <w:kern w:val="0"/>
      <w:sz w:val="20"/>
      <w:szCs w:val="20"/>
      <w:lang w:eastAsia="it-IT" w:bidi="ar-SA"/>
    </w:rPr>
  </w:style>
  <w:style w:type="character" w:customStyle="1" w:styleId="PlainTextChar">
    <w:name w:val="Plain Text Char"/>
    <w:basedOn w:val="Carpredefinitoparagrafo"/>
    <w:link w:val="Testonormale"/>
    <w:rsid w:val="0065641B"/>
    <w:rPr>
      <w:rFonts w:ascii="Courier New" w:hAnsi="Courier New" w:cs="Courier New"/>
    </w:rPr>
  </w:style>
  <w:style w:type="character" w:customStyle="1" w:styleId="Heading3Char">
    <w:name w:val="Heading 3 Char"/>
    <w:basedOn w:val="Carpredefinitoparagrafo"/>
    <w:link w:val="Titolo3"/>
    <w:uiPriority w:val="9"/>
    <w:semiHidden/>
    <w:rsid w:val="004A47D3"/>
    <w:rPr>
      <w:rFonts w:ascii="Cambria" w:eastAsia="Times New Roman" w:hAnsi="Cambria" w:cs="Mangal"/>
      <w:b/>
      <w:bCs/>
      <w:color w:val="00000A"/>
      <w:kern w:val="1"/>
      <w:sz w:val="26"/>
      <w:szCs w:val="23"/>
      <w:lang w:eastAsia="zh-CN" w:bidi="hi-IN"/>
    </w:rPr>
  </w:style>
  <w:style w:type="character" w:customStyle="1" w:styleId="Heading2Char1">
    <w:name w:val="Heading 2 Char1"/>
    <w:basedOn w:val="Carpredefinitoparagrafo"/>
    <w:link w:val="Titolo2"/>
    <w:rsid w:val="0097396D"/>
    <w:rPr>
      <w:rFonts w:ascii="Century Gothic" w:eastAsia="Arial Unicode MS" w:hAnsi="Century Gothic" w:cs="Arial Unicode MS"/>
      <w:color w:val="F24F4F"/>
      <w:kern w:val="1"/>
      <w:sz w:val="26"/>
      <w:szCs w:val="26"/>
      <w:lang w:eastAsia="zh-CN" w:bidi="hi-IN"/>
    </w:rPr>
  </w:style>
  <w:style w:type="character" w:customStyle="1" w:styleId="BodyTextChar">
    <w:name w:val="Body Text Char"/>
    <w:basedOn w:val="Carpredefinitoparagrafo"/>
    <w:link w:val="Corpotesto"/>
    <w:rsid w:val="0097396D"/>
    <w:rPr>
      <w:rFonts w:eastAsia="Arial Unicode MS" w:cs="Arial Unicode MS"/>
      <w:color w:val="00000A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Carpredefinitoparagrafo"/>
    <w:rsid w:val="0097396D"/>
  </w:style>
  <w:style w:type="character" w:customStyle="1" w:styleId="Heading5Char">
    <w:name w:val="Heading 5 Char"/>
    <w:basedOn w:val="Carpredefinitoparagrafo"/>
    <w:link w:val="Titolo5"/>
    <w:uiPriority w:val="9"/>
    <w:semiHidden/>
    <w:rsid w:val="002431C2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paragraph" w:styleId="Corpodeltesto2">
    <w:name w:val="Body Text 2"/>
    <w:basedOn w:val="Normale"/>
    <w:link w:val="BodyText2Char"/>
    <w:uiPriority w:val="99"/>
    <w:semiHidden/>
    <w:unhideWhenUsed/>
    <w:rsid w:val="00F8608E"/>
    <w:pPr>
      <w:spacing w:after="120" w:line="480" w:lineRule="auto"/>
    </w:pPr>
    <w:rPr>
      <w:rFonts w:cs="Mangal"/>
      <w:szCs w:val="21"/>
    </w:rPr>
  </w:style>
  <w:style w:type="character" w:customStyle="1" w:styleId="BodyText2Char">
    <w:name w:val="Body Text 2 Char"/>
    <w:basedOn w:val="Carpredefinitoparagrafo"/>
    <w:link w:val="Corpodeltesto2"/>
    <w:uiPriority w:val="99"/>
    <w:semiHidden/>
    <w:rsid w:val="00F8608E"/>
    <w:rPr>
      <w:rFonts w:eastAsia="Arial Unicode MS" w:cs="Mangal"/>
      <w:color w:val="00000A"/>
      <w:kern w:val="1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5F2F21"/>
    <w:pPr>
      <w:ind w:left="720"/>
      <w:contextualSpacing/>
    </w:pPr>
    <w:rPr>
      <w:rFonts w:cs="Mangal"/>
      <w:szCs w:val="21"/>
    </w:rPr>
  </w:style>
  <w:style w:type="paragraph" w:customStyle="1" w:styleId="ListParagraph1">
    <w:name w:val="List Paragraph1"/>
    <w:basedOn w:val="Normale"/>
    <w:rsid w:val="00E92B5A"/>
    <w:pPr>
      <w:widowControl/>
      <w:ind w:left="720"/>
    </w:pPr>
    <w:rPr>
      <w:rFonts w:eastAsia="MS Mincho" w:cs="Times New Roman"/>
      <w:color w:val="auto"/>
      <w:lang w:eastAsia="it-IT" w:bidi="ar-SA"/>
    </w:rPr>
  </w:style>
  <w:style w:type="character" w:customStyle="1" w:styleId="Caratteredellanota">
    <w:name w:val="Carattere della nota"/>
    <w:rsid w:val="00544DF2"/>
    <w:rPr>
      <w:vertAlign w:val="superscript"/>
    </w:rPr>
  </w:style>
  <w:style w:type="character" w:styleId="Rimandonotaapidipagina">
    <w:name w:val="footnote reference"/>
    <w:rsid w:val="00544DF2"/>
    <w:rPr>
      <w:vertAlign w:val="superscript"/>
    </w:rPr>
  </w:style>
  <w:style w:type="paragraph" w:customStyle="1" w:styleId="NormaleWeb1">
    <w:name w:val="Normale (Web)1"/>
    <w:basedOn w:val="Normale"/>
    <w:rsid w:val="00544DF2"/>
    <w:pPr>
      <w:widowControl/>
      <w:spacing w:before="28" w:after="28"/>
    </w:pPr>
    <w:rPr>
      <w:rFonts w:ascii="Times" w:eastAsia="MS ??" w:hAnsi="Times" w:cs="Times"/>
      <w:color w:val="auto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is013007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is013007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B4B3C-3FC6-4ED5-A94A-43C3D81B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8041</CharactersWithSpaces>
  <SharedDoc>false</SharedDoc>
  <HLinks>
    <vt:vector size="12" baseType="variant"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mailto:aris013007@pec.istruzione.it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mailto:aris013007@istruzione.it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2015-12-16T11:46:00Z</cp:lastPrinted>
  <dcterms:created xsi:type="dcterms:W3CDTF">2018-05-12T14:06:00Z</dcterms:created>
  <dcterms:modified xsi:type="dcterms:W3CDTF">2018-05-12T14:06:00Z</dcterms:modified>
</cp:coreProperties>
</file>